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</w:rPr>
      </w:pPr>
      <w:r>
        <w:rPr>
          <w:rFonts w:ascii="Arial" w:hAnsi="Arial"/>
          <w:bCs/>
          <w:snapToGrid w:val="0"/>
          <w:sz w:val="36"/>
        </w:rPr>
        <w:t>C</w:t>
      </w:r>
      <w:r w:rsidRPr="006663A8">
        <w:rPr>
          <w:rFonts w:ascii="Arial" w:hAnsi="Arial"/>
          <w:bCs/>
          <w:snapToGrid w:val="0"/>
          <w:sz w:val="36"/>
        </w:rPr>
        <w:t>OMUNE DI BISEGNA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 xml:space="preserve">PROVINCIA </w:t>
      </w:r>
      <w:proofErr w:type="gramStart"/>
      <w:r w:rsidRPr="006663A8">
        <w:rPr>
          <w:rFonts w:ascii="Arial" w:hAnsi="Arial"/>
          <w:bCs/>
          <w:snapToGrid w:val="0"/>
          <w:sz w:val="28"/>
        </w:rPr>
        <w:t>DI L’</w:t>
      </w:r>
      <w:proofErr w:type="gramEnd"/>
      <w:r w:rsidRPr="006663A8">
        <w:rPr>
          <w:rFonts w:ascii="Arial" w:hAnsi="Arial"/>
          <w:bCs/>
          <w:snapToGrid w:val="0"/>
          <w:sz w:val="28"/>
        </w:rPr>
        <w:t>AQUILA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</w:rPr>
      </w:pPr>
    </w:p>
    <w:bookmarkStart w:id="0" w:name="Elenco8"/>
    <w:p w:rsidR="00452F27" w:rsidRDefault="00FA2238" w:rsidP="00452F27">
      <w:pPr>
        <w:tabs>
          <w:tab w:val="left" w:pos="453"/>
          <w:tab w:val="left" w:pos="6237"/>
        </w:tabs>
        <w:jc w:val="right"/>
        <w:rPr>
          <w:rFonts w:ascii="Arial" w:hAnsi="Arial"/>
          <w:bCs/>
          <w:snapToGrid w:val="0"/>
          <w:sz w:val="28"/>
        </w:rPr>
      </w:pPr>
      <w:r>
        <w:rPr>
          <w:rFonts w:ascii="Arial" w:hAnsi="Arial"/>
          <w:bCs/>
          <w:snapToGrid w:val="0"/>
          <w:sz w:val="28"/>
        </w:rPr>
        <w:fldChar w:fldCharType="begin">
          <w:ffData>
            <w:name w:val="Elenco8"/>
            <w:enabled/>
            <w:calcOnExit w:val="0"/>
            <w:ddList>
              <w:listEntry w:val="COPIA"/>
              <w:listEntry w:val="ORIGINALE"/>
            </w:ddList>
          </w:ffData>
        </w:fldChar>
      </w:r>
      <w:r>
        <w:rPr>
          <w:rFonts w:ascii="Arial" w:hAnsi="Arial"/>
          <w:bCs/>
          <w:snapToGrid w:val="0"/>
          <w:sz w:val="28"/>
        </w:rPr>
        <w:instrText xml:space="preserve"> FORMDROPDOWN </w:instrText>
      </w:r>
      <w:r>
        <w:rPr>
          <w:rFonts w:ascii="Arial" w:hAnsi="Arial"/>
          <w:bCs/>
          <w:snapToGrid w:val="0"/>
          <w:sz w:val="28"/>
        </w:rPr>
      </w:r>
      <w:r>
        <w:rPr>
          <w:rFonts w:ascii="Arial" w:hAnsi="Arial"/>
          <w:bCs/>
          <w:snapToGrid w:val="0"/>
          <w:sz w:val="28"/>
        </w:rPr>
        <w:fldChar w:fldCharType="end"/>
      </w:r>
      <w:bookmarkEnd w:id="0"/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>VERBALE DI DELIBERAZIONE DELLA GIUNTA COMUNALE</w:t>
      </w:r>
    </w:p>
    <w:p w:rsidR="00452F27" w:rsidRDefault="00452F27" w:rsidP="00452F27">
      <w:pPr>
        <w:jc w:val="both"/>
        <w:rPr>
          <w:b/>
          <w:sz w:val="24"/>
          <w:szCs w:val="24"/>
        </w:rPr>
      </w:pPr>
      <w:r w:rsidRPr="006663A8">
        <w:rPr>
          <w:b/>
          <w:sz w:val="24"/>
          <w:szCs w:val="24"/>
        </w:rPr>
        <w:t xml:space="preserve">N </w:t>
      </w:r>
      <w:proofErr w:type="gramStart"/>
      <w:r w:rsidR="00AA0C51">
        <w:rPr>
          <w:b/>
          <w:sz w:val="24"/>
          <w:szCs w:val="24"/>
        </w:rPr>
        <w:t>60</w:t>
      </w:r>
      <w:proofErr w:type="gramEnd"/>
    </w:p>
    <w:p w:rsidR="00BA3107" w:rsidRPr="006663A8" w:rsidRDefault="00BA3107" w:rsidP="00452F27">
      <w:pPr>
        <w:jc w:val="both"/>
        <w:rPr>
          <w:b/>
          <w:sz w:val="24"/>
          <w:szCs w:val="24"/>
        </w:rPr>
      </w:pPr>
    </w:p>
    <w:p w:rsidR="008135DB" w:rsidRDefault="00452F27" w:rsidP="008135DB">
      <w:pPr>
        <w:rPr>
          <w:rFonts w:ascii="Arial" w:hAnsi="Arial"/>
          <w:b/>
          <w:bCs/>
          <w:snapToGrid w:val="0"/>
          <w:sz w:val="28"/>
        </w:rPr>
      </w:pPr>
      <w:r w:rsidRPr="006800F0">
        <w:rPr>
          <w:rFonts w:ascii="Arial" w:hAnsi="Arial"/>
          <w:b/>
          <w:bCs/>
          <w:snapToGrid w:val="0"/>
          <w:sz w:val="28"/>
        </w:rPr>
        <w:t>DEL</w:t>
      </w:r>
      <w:proofErr w:type="gramStart"/>
      <w:r w:rsidRPr="006800F0">
        <w:rPr>
          <w:rFonts w:ascii="Arial" w:hAnsi="Arial"/>
          <w:b/>
          <w:bCs/>
          <w:snapToGrid w:val="0"/>
          <w:sz w:val="28"/>
        </w:rPr>
        <w:t xml:space="preserve"> </w:t>
      </w:r>
      <w:r w:rsidR="008135DB">
        <w:rPr>
          <w:rFonts w:ascii="Arial" w:hAnsi="Arial"/>
          <w:b/>
          <w:bCs/>
          <w:snapToGrid w:val="0"/>
          <w:sz w:val="28"/>
        </w:rPr>
        <w:t xml:space="preserve"> </w:t>
      </w:r>
      <w:proofErr w:type="gramEnd"/>
      <w:r w:rsidR="00C30545">
        <w:rPr>
          <w:rFonts w:ascii="Arial" w:hAnsi="Arial"/>
          <w:b/>
          <w:bCs/>
          <w:snapToGrid w:val="0"/>
          <w:sz w:val="28"/>
        </w:rPr>
        <w:t>2</w:t>
      </w:r>
      <w:r w:rsidR="00951FF3">
        <w:rPr>
          <w:rFonts w:ascii="Arial" w:hAnsi="Arial"/>
          <w:b/>
          <w:bCs/>
          <w:snapToGrid w:val="0"/>
          <w:sz w:val="28"/>
        </w:rPr>
        <w:t>0</w:t>
      </w:r>
      <w:r w:rsidR="00C30545">
        <w:rPr>
          <w:rFonts w:ascii="Arial" w:hAnsi="Arial"/>
          <w:b/>
          <w:bCs/>
          <w:snapToGrid w:val="0"/>
          <w:sz w:val="28"/>
        </w:rPr>
        <w:t>/0</w:t>
      </w:r>
      <w:r w:rsidR="00951FF3">
        <w:rPr>
          <w:rFonts w:ascii="Arial" w:hAnsi="Arial"/>
          <w:b/>
          <w:bCs/>
          <w:snapToGrid w:val="0"/>
          <w:sz w:val="28"/>
        </w:rPr>
        <w:t>9</w:t>
      </w:r>
      <w:r w:rsidR="00C30545">
        <w:rPr>
          <w:rFonts w:ascii="Arial" w:hAnsi="Arial"/>
          <w:b/>
          <w:bCs/>
          <w:snapToGrid w:val="0"/>
          <w:sz w:val="28"/>
        </w:rPr>
        <w:t>/2017</w:t>
      </w:r>
    </w:p>
    <w:p w:rsidR="008135DB" w:rsidRDefault="008135DB" w:rsidP="008135DB">
      <w:pPr>
        <w:rPr>
          <w:rFonts w:ascii="Arial" w:hAnsi="Arial"/>
          <w:b/>
          <w:bCs/>
          <w:snapToGrid w:val="0"/>
          <w:sz w:val="28"/>
        </w:rPr>
      </w:pPr>
    </w:p>
    <w:p w:rsidR="00CC4250" w:rsidRDefault="008135DB" w:rsidP="00855DBE">
      <w:pPr>
        <w:rPr>
          <w:rFonts w:ascii="Arial" w:hAnsi="Arial"/>
          <w:b/>
          <w:bCs/>
          <w:snapToGrid w:val="0"/>
          <w:sz w:val="28"/>
        </w:rPr>
      </w:pPr>
      <w:r>
        <w:rPr>
          <w:rFonts w:ascii="Arial" w:hAnsi="Arial"/>
          <w:b/>
          <w:bCs/>
          <w:snapToGrid w:val="0"/>
          <w:sz w:val="28"/>
        </w:rPr>
        <w:t xml:space="preserve">OGGETTO: </w:t>
      </w:r>
    </w:p>
    <w:p w:rsidR="00455531" w:rsidRPr="00B846FD" w:rsidRDefault="00455531" w:rsidP="00455531">
      <w:pPr>
        <w:pBdr>
          <w:bottom w:val="single" w:sz="4" w:space="1" w:color="auto"/>
        </w:pBdr>
        <w:tabs>
          <w:tab w:val="left" w:pos="453"/>
          <w:tab w:val="left" w:pos="623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ATTO DI INDIRIZZO AL RESPONSABILE DELL’UFFICIO TECNICO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b/>
          <w:sz w:val="24"/>
          <w:szCs w:val="24"/>
        </w:rPr>
        <w:t>PER LA PROGETTAZI</w:t>
      </w:r>
      <w:r w:rsidR="00D20999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>NE</w:t>
      </w:r>
      <w:r w:rsidR="00D2099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DI LOCULI CIMITERIALI NEL COMUNE DI</w:t>
      </w:r>
      <w:r w:rsidR="00D2099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BISEGNA </w:t>
      </w:r>
    </w:p>
    <w:p w:rsidR="00452F27" w:rsidRPr="00C654F0" w:rsidRDefault="00964DEB" w:rsidP="00C654F0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bCs/>
          <w:color w:val="030305"/>
          <w:sz w:val="23"/>
          <w:szCs w:val="23"/>
          <w:shd w:val="clear" w:color="auto" w:fill="FFFFFF"/>
        </w:rPr>
      </w:pPr>
      <w:r w:rsidRPr="006800F0">
        <w:rPr>
          <w:rFonts w:ascii="Arial" w:hAnsi="Arial"/>
          <w:b/>
          <w:snapToGrid w:val="0"/>
          <w:sz w:val="28"/>
          <w:szCs w:val="28"/>
        </w:rPr>
        <w:t xml:space="preserve"> </w:t>
      </w:r>
      <w:r w:rsidR="00845465" w:rsidRPr="006800F0">
        <w:rPr>
          <w:rFonts w:ascii="Arial" w:hAnsi="Arial"/>
          <w:b/>
          <w:snapToGrid w:val="0"/>
          <w:sz w:val="28"/>
          <w:szCs w:val="28"/>
        </w:rPr>
        <w:t xml:space="preserve"> </w:t>
      </w:r>
      <w:r w:rsidR="00976011">
        <w:rPr>
          <w:rFonts w:ascii="Arial" w:hAnsi="Arial" w:cs="Arial"/>
          <w:b/>
          <w:noProof/>
          <w:sz w:val="28"/>
          <w:szCs w:val="28"/>
        </w:rPr>
        <w:t xml:space="preserve"> </w:t>
      </w:r>
      <w:r w:rsidR="00C654F0" w:rsidRPr="00C654F0">
        <w:rPr>
          <w:rFonts w:ascii="Arial" w:hAnsi="Arial" w:cs="Arial"/>
          <w:b/>
          <w:bCs/>
          <w:color w:val="030305"/>
          <w:sz w:val="23"/>
          <w:szCs w:val="23"/>
          <w:shd w:val="clear" w:color="auto" w:fill="FFFFFF"/>
        </w:rPr>
        <w:t xml:space="preserve"> </w:t>
      </w:r>
    </w:p>
    <w:p w:rsidR="00C654F0" w:rsidRDefault="00C654F0" w:rsidP="00C654F0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:rsidR="00CC4250" w:rsidRPr="00976011" w:rsidRDefault="00CC4250" w:rsidP="00C654F0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:rsidR="00452F27" w:rsidRPr="00881D3F" w:rsidRDefault="00452F27" w:rsidP="00452F27">
      <w:pPr>
        <w:pStyle w:val="Titolo1"/>
        <w:rPr>
          <w:rFonts w:ascii="Arial" w:hAnsi="Arial" w:cs="Arial"/>
          <w:sz w:val="22"/>
          <w:szCs w:val="22"/>
        </w:rPr>
      </w:pPr>
      <w:r w:rsidRPr="00881D3F">
        <w:rPr>
          <w:rFonts w:ascii="Arial" w:hAnsi="Arial" w:cs="Arial"/>
          <w:sz w:val="22"/>
          <w:szCs w:val="22"/>
        </w:rPr>
        <w:t xml:space="preserve">L’anno </w:t>
      </w:r>
      <w:r w:rsidRPr="00881D3F">
        <w:rPr>
          <w:rFonts w:ascii="Arial" w:hAnsi="Arial" w:cs="Arial"/>
          <w:b/>
          <w:sz w:val="22"/>
          <w:szCs w:val="22"/>
        </w:rPr>
        <w:t>DUEMILA</w:t>
      </w:r>
      <w:r w:rsidR="00A057C9" w:rsidRPr="00881D3F">
        <w:rPr>
          <w:rFonts w:ascii="Arial" w:hAnsi="Arial" w:cs="Arial"/>
          <w:b/>
          <w:sz w:val="22"/>
          <w:szCs w:val="22"/>
        </w:rPr>
        <w:t>DICIASETTE</w:t>
      </w:r>
      <w:proofErr w:type="gramStart"/>
      <w:r w:rsidR="00A057C9" w:rsidRPr="00881D3F">
        <w:rPr>
          <w:rFonts w:ascii="Arial" w:hAnsi="Arial" w:cs="Arial"/>
          <w:b/>
          <w:sz w:val="22"/>
          <w:szCs w:val="22"/>
        </w:rPr>
        <w:t xml:space="preserve"> </w:t>
      </w:r>
      <w:r w:rsidRPr="00881D3F">
        <w:rPr>
          <w:rFonts w:ascii="Arial" w:hAnsi="Arial" w:cs="Arial"/>
          <w:sz w:val="22"/>
          <w:szCs w:val="22"/>
        </w:rPr>
        <w:t xml:space="preserve"> </w:t>
      </w:r>
      <w:proofErr w:type="gramEnd"/>
      <w:r w:rsidRPr="00881D3F">
        <w:rPr>
          <w:rFonts w:ascii="Arial" w:hAnsi="Arial" w:cs="Arial"/>
          <w:sz w:val="22"/>
          <w:szCs w:val="22"/>
        </w:rPr>
        <w:t xml:space="preserve">il  giorno  </w:t>
      </w:r>
      <w:r w:rsidR="00C30545" w:rsidRPr="00881D3F">
        <w:rPr>
          <w:rFonts w:ascii="Arial" w:hAnsi="Arial" w:cs="Arial"/>
          <w:sz w:val="22"/>
          <w:szCs w:val="22"/>
        </w:rPr>
        <w:t>2</w:t>
      </w:r>
      <w:r w:rsidR="00AA0C51" w:rsidRPr="00881D3F">
        <w:rPr>
          <w:rFonts w:ascii="Arial" w:hAnsi="Arial" w:cs="Arial"/>
          <w:sz w:val="22"/>
          <w:szCs w:val="22"/>
        </w:rPr>
        <w:t>0</w:t>
      </w:r>
      <w:r w:rsidR="00A057C9" w:rsidRPr="00881D3F">
        <w:rPr>
          <w:rFonts w:ascii="Arial" w:hAnsi="Arial" w:cs="Arial"/>
          <w:b/>
          <w:sz w:val="22"/>
          <w:szCs w:val="22"/>
        </w:rPr>
        <w:t xml:space="preserve"> </w:t>
      </w:r>
      <w:r w:rsidR="001306C0" w:rsidRPr="00881D3F">
        <w:rPr>
          <w:rFonts w:ascii="Arial" w:hAnsi="Arial" w:cs="Arial"/>
          <w:b/>
          <w:sz w:val="22"/>
          <w:szCs w:val="22"/>
        </w:rPr>
        <w:t xml:space="preserve"> d</w:t>
      </w:r>
      <w:r w:rsidRPr="00881D3F">
        <w:rPr>
          <w:rFonts w:ascii="Arial" w:hAnsi="Arial" w:cs="Arial"/>
          <w:sz w:val="22"/>
          <w:szCs w:val="22"/>
        </w:rPr>
        <w:t>el mese  di</w:t>
      </w:r>
      <w:r w:rsidR="008F77F9" w:rsidRPr="00881D3F">
        <w:rPr>
          <w:rFonts w:ascii="Arial" w:hAnsi="Arial" w:cs="Arial"/>
          <w:b/>
          <w:sz w:val="22"/>
          <w:szCs w:val="22"/>
        </w:rPr>
        <w:t xml:space="preserve"> </w:t>
      </w:r>
      <w:r w:rsidR="00AA0C51" w:rsidRPr="00881D3F">
        <w:rPr>
          <w:rFonts w:ascii="Arial" w:hAnsi="Arial" w:cs="Arial"/>
          <w:b/>
          <w:sz w:val="22"/>
          <w:szCs w:val="22"/>
        </w:rPr>
        <w:t>SETTEMBRE  a</w:t>
      </w:r>
      <w:r w:rsidRPr="00881D3F">
        <w:rPr>
          <w:rFonts w:ascii="Arial" w:hAnsi="Arial" w:cs="Arial"/>
          <w:b/>
          <w:sz w:val="22"/>
          <w:szCs w:val="22"/>
        </w:rPr>
        <w:t xml:space="preserve">lle </w:t>
      </w:r>
      <w:r w:rsidR="00964DEB" w:rsidRPr="00881D3F">
        <w:rPr>
          <w:rFonts w:ascii="Arial" w:hAnsi="Arial" w:cs="Arial"/>
          <w:b/>
          <w:sz w:val="22"/>
          <w:szCs w:val="22"/>
        </w:rPr>
        <w:t xml:space="preserve"> </w:t>
      </w:r>
      <w:r w:rsidR="00A72158" w:rsidRPr="00881D3F">
        <w:rPr>
          <w:rFonts w:ascii="Arial" w:hAnsi="Arial" w:cs="Arial"/>
          <w:b/>
          <w:sz w:val="22"/>
          <w:szCs w:val="22"/>
        </w:rPr>
        <w:t>1</w:t>
      </w:r>
      <w:r w:rsidR="00C30545" w:rsidRPr="00881D3F">
        <w:rPr>
          <w:rFonts w:ascii="Arial" w:hAnsi="Arial" w:cs="Arial"/>
          <w:b/>
          <w:sz w:val="22"/>
          <w:szCs w:val="22"/>
        </w:rPr>
        <w:t>2</w:t>
      </w:r>
      <w:r w:rsidR="00A72158" w:rsidRPr="00881D3F">
        <w:rPr>
          <w:rFonts w:ascii="Arial" w:hAnsi="Arial" w:cs="Arial"/>
          <w:b/>
          <w:sz w:val="22"/>
          <w:szCs w:val="22"/>
        </w:rPr>
        <w:t>,00</w:t>
      </w:r>
      <w:r w:rsidR="00A057C9" w:rsidRPr="00881D3F">
        <w:rPr>
          <w:rFonts w:ascii="Arial" w:hAnsi="Arial" w:cs="Arial"/>
          <w:b/>
          <w:sz w:val="22"/>
          <w:szCs w:val="22"/>
        </w:rPr>
        <w:t>.</w:t>
      </w:r>
      <w:r w:rsidRPr="00881D3F">
        <w:rPr>
          <w:rFonts w:ascii="Arial" w:hAnsi="Arial" w:cs="Arial"/>
          <w:sz w:val="22"/>
          <w:szCs w:val="22"/>
        </w:rPr>
        <w:t xml:space="preserve">,  nella sala delle adunanze del Comune  suddetto, convocata con appositi avvisi, la Giunta comunale si è riunita con la presenza dei Signori:    </w:t>
      </w:r>
    </w:p>
    <w:p w:rsidR="00452F27" w:rsidRPr="006663A8" w:rsidRDefault="00452F27" w:rsidP="00452F27">
      <w:pPr>
        <w:pStyle w:val="Titolo7"/>
        <w:tabs>
          <w:tab w:val="clear" w:pos="1843"/>
          <w:tab w:val="left" w:pos="0"/>
        </w:tabs>
        <w:ind w:left="0" w:firstLine="0"/>
        <w:rPr>
          <w:b w:val="0"/>
          <w:bCs/>
          <w:sz w:val="24"/>
        </w:rPr>
      </w:pPr>
      <w:r w:rsidRPr="00BA3107">
        <w:rPr>
          <w:rFonts w:cs="Arial"/>
          <w:b w:val="0"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2F27" w:rsidRPr="006663A8" w:rsidRDefault="00452F27" w:rsidP="00452F27">
      <w:pPr>
        <w:tabs>
          <w:tab w:val="left" w:pos="453"/>
          <w:tab w:val="left" w:pos="10092"/>
        </w:tabs>
        <w:jc w:val="both"/>
        <w:rPr>
          <w:rFonts w:ascii="Arial" w:hAnsi="Arial"/>
          <w:bCs/>
          <w:snapToGrid w:val="0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985"/>
        <w:gridCol w:w="709"/>
        <w:gridCol w:w="708"/>
      </w:tblGrid>
      <w:tr w:rsidR="00452F27" w:rsidRPr="006663A8" w:rsidTr="00FD0277">
        <w:trPr>
          <w:trHeight w:val="395"/>
        </w:trPr>
        <w:tc>
          <w:tcPr>
            <w:tcW w:w="5173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proofErr w:type="gramStart"/>
            <w:r w:rsidRPr="006663A8">
              <w:rPr>
                <w:rFonts w:ascii="Arial" w:hAnsi="Arial"/>
                <w:bCs/>
                <w:snapToGrid w:val="0"/>
                <w:sz w:val="24"/>
              </w:rPr>
              <w:t>.</w:t>
            </w:r>
          </w:p>
        </w:tc>
        <w:tc>
          <w:tcPr>
            <w:tcW w:w="709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proofErr w:type="gramEnd"/>
            <w:r w:rsidRPr="006663A8">
              <w:rPr>
                <w:rFonts w:ascii="Arial" w:hAnsi="Arial"/>
                <w:bCs/>
                <w:snapToGrid w:val="0"/>
                <w:sz w:val="24"/>
              </w:rPr>
              <w:t>PRES</w:t>
            </w:r>
          </w:p>
        </w:tc>
        <w:tc>
          <w:tcPr>
            <w:tcW w:w="708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ASS.</w:t>
            </w:r>
          </w:p>
        </w:tc>
      </w:tr>
      <w:tr w:rsidR="00452F27" w:rsidRPr="006663A8" w:rsidTr="00FD0277">
        <w:tc>
          <w:tcPr>
            <w:tcW w:w="5173" w:type="dxa"/>
          </w:tcPr>
          <w:p w:rsidR="00A057C9" w:rsidRPr="006663A8" w:rsidRDefault="00A057C9" w:rsidP="00A057C9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t xml:space="preserve">MECURI ANTONIO </w:t>
            </w: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Sindaco</w:t>
            </w:r>
          </w:p>
        </w:tc>
        <w:bookmarkStart w:id="1" w:name="Controllo1"/>
        <w:tc>
          <w:tcPr>
            <w:tcW w:w="709" w:type="dxa"/>
          </w:tcPr>
          <w:p w:rsidR="00452F27" w:rsidRPr="006663A8" w:rsidRDefault="00AA0C51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  <w:bookmarkEnd w:id="1"/>
          </w:p>
        </w:tc>
        <w:tc>
          <w:tcPr>
            <w:tcW w:w="708" w:type="dxa"/>
          </w:tcPr>
          <w:p w:rsidR="00452F27" w:rsidRPr="006663A8" w:rsidRDefault="00AA0C51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  <w:tr w:rsidR="00452F27" w:rsidRPr="006663A8" w:rsidTr="00FD0277">
        <w:tc>
          <w:tcPr>
            <w:tcW w:w="5173" w:type="dxa"/>
          </w:tcPr>
          <w:p w:rsidR="00452F27" w:rsidRPr="006663A8" w:rsidRDefault="00A057C9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t>D’ARCANGELO SILVIO</w:t>
            </w: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Vice Sindaco</w:t>
            </w:r>
          </w:p>
        </w:tc>
        <w:bookmarkStart w:id="2" w:name="Controllo4"/>
        <w:tc>
          <w:tcPr>
            <w:tcW w:w="709" w:type="dxa"/>
          </w:tcPr>
          <w:p w:rsidR="00452F27" w:rsidRPr="006663A8" w:rsidRDefault="00A057C9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  <w:bookmarkEnd w:id="2"/>
          </w:p>
        </w:tc>
        <w:tc>
          <w:tcPr>
            <w:tcW w:w="708" w:type="dxa"/>
          </w:tcPr>
          <w:p w:rsidR="00452F27" w:rsidRPr="006663A8" w:rsidRDefault="00A057C9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  <w:tr w:rsidR="00452F27" w:rsidRPr="006663A8" w:rsidTr="00FD0277">
        <w:tc>
          <w:tcPr>
            <w:tcW w:w="5173" w:type="dxa"/>
          </w:tcPr>
          <w:p w:rsidR="00452F27" w:rsidRPr="006663A8" w:rsidRDefault="00A057C9" w:rsidP="00A057C9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t xml:space="preserve">DI GIULIO FLORINDO </w:t>
            </w: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Assessore</w:t>
            </w:r>
          </w:p>
        </w:tc>
        <w:tc>
          <w:tcPr>
            <w:tcW w:w="709" w:type="dxa"/>
          </w:tcPr>
          <w:p w:rsidR="00452F27" w:rsidRPr="006663A8" w:rsidRDefault="003319CE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708" w:type="dxa"/>
          </w:tcPr>
          <w:p w:rsidR="00452F27" w:rsidRPr="006663A8" w:rsidRDefault="003319CE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</w:tr>
    </w:tbl>
    <w:p w:rsidR="00452F27" w:rsidRPr="00881D3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2"/>
          <w:szCs w:val="22"/>
        </w:rPr>
      </w:pPr>
    </w:p>
    <w:p w:rsidR="00452F27" w:rsidRPr="00881D3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z w:val="22"/>
          <w:szCs w:val="22"/>
        </w:rPr>
      </w:pPr>
      <w:r w:rsidRPr="00881D3F">
        <w:rPr>
          <w:rFonts w:ascii="Arial" w:hAnsi="Arial" w:cs="Arial"/>
          <w:sz w:val="22"/>
          <w:szCs w:val="22"/>
        </w:rPr>
        <w:t>Partecipa il</w:t>
      </w:r>
      <w:proofErr w:type="gramStart"/>
      <w:r w:rsidRPr="00881D3F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881D3F">
        <w:rPr>
          <w:rFonts w:ascii="Arial" w:hAnsi="Arial" w:cs="Arial"/>
          <w:sz w:val="22"/>
          <w:szCs w:val="22"/>
        </w:rPr>
        <w:t xml:space="preserve">Segretario Comunale  </w:t>
      </w:r>
      <w:r w:rsidRPr="00881D3F">
        <w:rPr>
          <w:rFonts w:ascii="Arial" w:hAnsi="Arial" w:cs="Arial"/>
          <w:b/>
          <w:sz w:val="22"/>
          <w:szCs w:val="22"/>
        </w:rPr>
        <w:t xml:space="preserve">Dr. Cesidio Falcone   </w:t>
      </w:r>
    </w:p>
    <w:p w:rsidR="00452F27" w:rsidRPr="00881D3F" w:rsidRDefault="00455531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2"/>
          <w:szCs w:val="22"/>
        </w:rPr>
      </w:pPr>
      <w:r w:rsidRPr="00881D3F">
        <w:rPr>
          <w:rFonts w:ascii="Arial" w:hAnsi="Arial"/>
          <w:bCs/>
          <w:snapToGrid w:val="0"/>
          <w:sz w:val="22"/>
          <w:szCs w:val="22"/>
        </w:rPr>
        <w:t xml:space="preserve">Il </w:t>
      </w:r>
      <w:r w:rsidR="00452F27" w:rsidRPr="00881D3F">
        <w:rPr>
          <w:rFonts w:ascii="Arial" w:hAnsi="Arial"/>
          <w:bCs/>
          <w:snapToGrid w:val="0"/>
          <w:sz w:val="22"/>
          <w:szCs w:val="22"/>
        </w:rPr>
        <w:t xml:space="preserve">Sindaco, </w:t>
      </w:r>
      <w:proofErr w:type="gramStart"/>
      <w:r w:rsidR="00452F27" w:rsidRPr="00881D3F">
        <w:rPr>
          <w:rFonts w:ascii="Arial" w:hAnsi="Arial"/>
          <w:bCs/>
          <w:snapToGrid w:val="0"/>
          <w:sz w:val="22"/>
          <w:szCs w:val="22"/>
        </w:rPr>
        <w:t>constatato</w:t>
      </w:r>
      <w:proofErr w:type="gramEnd"/>
      <w:r w:rsidR="00452F27" w:rsidRPr="00881D3F">
        <w:rPr>
          <w:rFonts w:ascii="Arial" w:hAnsi="Arial"/>
          <w:bCs/>
          <w:snapToGrid w:val="0"/>
          <w:sz w:val="22"/>
          <w:szCs w:val="22"/>
        </w:rPr>
        <w:t xml:space="preserve"> che gli intervenuti sono in numero legale, dichiara aperta la riunione ed invita i convocati a deliberare sull’oggetto sopraindicato.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</w:rPr>
      </w:pPr>
    </w:p>
    <w:p w:rsidR="00452F27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6663A8">
        <w:rPr>
          <w:rFonts w:ascii="Arial" w:hAnsi="Arial" w:cs="Arial"/>
          <w:b/>
          <w:bCs/>
          <w:snapToGrid w:val="0"/>
          <w:sz w:val="24"/>
          <w:szCs w:val="24"/>
        </w:rPr>
        <w:t>LA GIUNTA COMUNALE</w:t>
      </w:r>
    </w:p>
    <w:p w:rsidR="00855DBE" w:rsidRDefault="00855DBE" w:rsidP="00855DBE">
      <w:pPr>
        <w:rPr>
          <w:color w:val="000000"/>
          <w:sz w:val="22"/>
          <w:szCs w:val="22"/>
          <w:shd w:val="clear" w:color="auto" w:fill="FFFFFF"/>
        </w:rPr>
      </w:pPr>
    </w:p>
    <w:p w:rsidR="005E3487" w:rsidRPr="00881D3F" w:rsidRDefault="005E3487" w:rsidP="00855DBE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455531" w:rsidRPr="00881D3F" w:rsidRDefault="00455531" w:rsidP="00455531">
      <w:pPr>
        <w:tabs>
          <w:tab w:val="left" w:pos="453"/>
          <w:tab w:val="left" w:pos="6237"/>
        </w:tabs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881D3F">
        <w:rPr>
          <w:rFonts w:ascii="Arial" w:hAnsi="Arial" w:cs="Arial"/>
          <w:b/>
          <w:bCs/>
          <w:snapToGrid w:val="0"/>
          <w:sz w:val="22"/>
          <w:szCs w:val="22"/>
        </w:rPr>
        <w:t>CONSIDERATO</w:t>
      </w:r>
      <w:r w:rsidRPr="00881D3F">
        <w:rPr>
          <w:rFonts w:ascii="Arial" w:hAnsi="Arial" w:cs="Arial"/>
          <w:bCs/>
          <w:snapToGrid w:val="0"/>
          <w:sz w:val="22"/>
          <w:szCs w:val="22"/>
        </w:rPr>
        <w:t xml:space="preserve"> che sono stati affidati in concessione a cittadini richiedenti tutti i loculi disponibili nel</w:t>
      </w:r>
      <w:r w:rsidR="00D20999" w:rsidRPr="00881D3F">
        <w:rPr>
          <w:rFonts w:ascii="Arial" w:hAnsi="Arial" w:cs="Arial"/>
          <w:bCs/>
          <w:snapToGrid w:val="0"/>
          <w:sz w:val="22"/>
          <w:szCs w:val="22"/>
        </w:rPr>
        <w:t xml:space="preserve"> Comune di Bisegna</w:t>
      </w:r>
      <w:r w:rsidRPr="00881D3F">
        <w:rPr>
          <w:rFonts w:ascii="Arial" w:hAnsi="Arial" w:cs="Arial"/>
          <w:bCs/>
          <w:snapToGrid w:val="0"/>
          <w:sz w:val="22"/>
          <w:szCs w:val="22"/>
        </w:rPr>
        <w:t>;</w:t>
      </w:r>
    </w:p>
    <w:p w:rsidR="00455531" w:rsidRPr="00881D3F" w:rsidRDefault="00455531" w:rsidP="00455531">
      <w:pPr>
        <w:tabs>
          <w:tab w:val="left" w:pos="453"/>
          <w:tab w:val="left" w:pos="6237"/>
        </w:tabs>
        <w:jc w:val="both"/>
        <w:rPr>
          <w:rFonts w:ascii="Arial" w:hAnsi="Arial" w:cs="Arial"/>
          <w:bCs/>
          <w:snapToGrid w:val="0"/>
          <w:sz w:val="22"/>
          <w:szCs w:val="22"/>
        </w:rPr>
      </w:pPr>
    </w:p>
    <w:p w:rsidR="00455531" w:rsidRPr="00881D3F" w:rsidRDefault="00455531" w:rsidP="00455531">
      <w:pPr>
        <w:tabs>
          <w:tab w:val="left" w:pos="453"/>
          <w:tab w:val="left" w:pos="6237"/>
        </w:tabs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881D3F">
        <w:rPr>
          <w:rFonts w:ascii="Arial" w:hAnsi="Arial" w:cs="Arial"/>
          <w:b/>
          <w:bCs/>
          <w:snapToGrid w:val="0"/>
          <w:sz w:val="22"/>
          <w:szCs w:val="22"/>
        </w:rPr>
        <w:t>CONSIDERATO</w:t>
      </w:r>
      <w:r w:rsidRPr="00881D3F">
        <w:rPr>
          <w:rFonts w:ascii="Arial" w:hAnsi="Arial" w:cs="Arial"/>
          <w:bCs/>
          <w:snapToGrid w:val="0"/>
          <w:sz w:val="22"/>
          <w:szCs w:val="22"/>
        </w:rPr>
        <w:t xml:space="preserve"> altresì che sono pervenute un numero di richieste di concessioni </w:t>
      </w:r>
      <w:proofErr w:type="gramStart"/>
      <w:r w:rsidRPr="00881D3F">
        <w:rPr>
          <w:rFonts w:ascii="Arial" w:hAnsi="Arial" w:cs="Arial"/>
          <w:bCs/>
          <w:snapToGrid w:val="0"/>
          <w:sz w:val="22"/>
          <w:szCs w:val="22"/>
        </w:rPr>
        <w:t>di</w:t>
      </w:r>
      <w:proofErr w:type="gramEnd"/>
      <w:r w:rsidRPr="00881D3F">
        <w:rPr>
          <w:rFonts w:ascii="Arial" w:hAnsi="Arial" w:cs="Arial"/>
          <w:bCs/>
          <w:snapToGrid w:val="0"/>
          <w:sz w:val="22"/>
          <w:szCs w:val="22"/>
        </w:rPr>
        <w:t xml:space="preserve"> loculi tali da permettere la possibilità costruirne un nuovo lotto;</w:t>
      </w:r>
    </w:p>
    <w:p w:rsidR="00455531" w:rsidRPr="00881D3F" w:rsidRDefault="00455531" w:rsidP="00455531">
      <w:pPr>
        <w:tabs>
          <w:tab w:val="left" w:pos="453"/>
          <w:tab w:val="left" w:pos="6237"/>
        </w:tabs>
        <w:jc w:val="both"/>
        <w:rPr>
          <w:rFonts w:ascii="Arial" w:hAnsi="Arial" w:cs="Arial"/>
          <w:bCs/>
          <w:snapToGrid w:val="0"/>
          <w:sz w:val="22"/>
          <w:szCs w:val="22"/>
        </w:rPr>
      </w:pPr>
    </w:p>
    <w:p w:rsidR="00455531" w:rsidRPr="00881D3F" w:rsidRDefault="00455531" w:rsidP="00455531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881D3F">
        <w:rPr>
          <w:rFonts w:ascii="Arial" w:hAnsi="Arial" w:cs="Arial"/>
          <w:b/>
          <w:snapToGrid w:val="0"/>
          <w:sz w:val="22"/>
          <w:szCs w:val="22"/>
        </w:rPr>
        <w:t>VISTO</w:t>
      </w:r>
      <w:r w:rsidRPr="00881D3F">
        <w:rPr>
          <w:rFonts w:ascii="Arial" w:hAnsi="Arial" w:cs="Arial"/>
          <w:snapToGrid w:val="0"/>
          <w:sz w:val="22"/>
          <w:szCs w:val="22"/>
        </w:rPr>
        <w:t xml:space="preserve"> il</w:t>
      </w:r>
      <w:proofErr w:type="gramStart"/>
      <w:r w:rsidRPr="00881D3F">
        <w:rPr>
          <w:rFonts w:ascii="Arial" w:hAnsi="Arial" w:cs="Arial"/>
          <w:snapToGrid w:val="0"/>
          <w:sz w:val="22"/>
          <w:szCs w:val="22"/>
        </w:rPr>
        <w:t xml:space="preserve">  </w:t>
      </w:r>
      <w:proofErr w:type="gramEnd"/>
      <w:r w:rsidRPr="00881D3F">
        <w:rPr>
          <w:rFonts w:ascii="Arial" w:hAnsi="Arial" w:cs="Arial"/>
          <w:snapToGrid w:val="0"/>
          <w:sz w:val="22"/>
          <w:szCs w:val="22"/>
        </w:rPr>
        <w:t xml:space="preserve">T.U.E.L. approvato con D. </w:t>
      </w:r>
      <w:proofErr w:type="spellStart"/>
      <w:r w:rsidRPr="00881D3F">
        <w:rPr>
          <w:rFonts w:ascii="Arial" w:hAnsi="Arial" w:cs="Arial"/>
          <w:snapToGrid w:val="0"/>
          <w:sz w:val="22"/>
          <w:szCs w:val="22"/>
        </w:rPr>
        <w:t>Lgs</w:t>
      </w:r>
      <w:proofErr w:type="spellEnd"/>
      <w:r w:rsidRPr="00881D3F">
        <w:rPr>
          <w:rFonts w:ascii="Arial" w:hAnsi="Arial" w:cs="Arial"/>
          <w:snapToGrid w:val="0"/>
          <w:sz w:val="22"/>
          <w:szCs w:val="22"/>
        </w:rPr>
        <w:t>. 18.08.2000, n° 267;</w:t>
      </w:r>
    </w:p>
    <w:p w:rsidR="00455531" w:rsidRPr="00881D3F" w:rsidRDefault="00455531" w:rsidP="00455531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455531" w:rsidRPr="00881D3F" w:rsidRDefault="00455531" w:rsidP="00455531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881D3F">
        <w:rPr>
          <w:rFonts w:ascii="Arial" w:hAnsi="Arial" w:cs="Arial"/>
          <w:b/>
          <w:snapToGrid w:val="0"/>
          <w:sz w:val="22"/>
          <w:szCs w:val="22"/>
        </w:rPr>
        <w:t>VISTO</w:t>
      </w:r>
      <w:proofErr w:type="gramStart"/>
      <w:r w:rsidRPr="00881D3F">
        <w:rPr>
          <w:rFonts w:ascii="Arial" w:hAnsi="Arial" w:cs="Arial"/>
          <w:snapToGrid w:val="0"/>
          <w:sz w:val="22"/>
          <w:szCs w:val="22"/>
        </w:rPr>
        <w:t xml:space="preserve">  </w:t>
      </w:r>
      <w:proofErr w:type="gramEnd"/>
      <w:r w:rsidRPr="00881D3F">
        <w:rPr>
          <w:rFonts w:ascii="Arial" w:hAnsi="Arial" w:cs="Arial"/>
          <w:snapToGrid w:val="0"/>
          <w:sz w:val="22"/>
          <w:szCs w:val="22"/>
        </w:rPr>
        <w:t>lo Statuto ed il Regolamento comunale di contabilità;</w:t>
      </w:r>
    </w:p>
    <w:p w:rsidR="00455531" w:rsidRPr="00881D3F" w:rsidRDefault="00455531" w:rsidP="00455531">
      <w:pPr>
        <w:tabs>
          <w:tab w:val="left" w:pos="453"/>
          <w:tab w:val="left" w:pos="6237"/>
        </w:tabs>
        <w:jc w:val="both"/>
        <w:rPr>
          <w:rFonts w:ascii="Arial" w:hAnsi="Arial" w:cs="Arial"/>
          <w:bCs/>
          <w:snapToGrid w:val="0"/>
          <w:sz w:val="22"/>
          <w:szCs w:val="22"/>
        </w:rPr>
      </w:pPr>
    </w:p>
    <w:p w:rsidR="00455531" w:rsidRPr="00881D3F" w:rsidRDefault="00455531" w:rsidP="00455531">
      <w:pPr>
        <w:tabs>
          <w:tab w:val="left" w:pos="453"/>
          <w:tab w:val="left" w:pos="6237"/>
        </w:tabs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881D3F">
        <w:rPr>
          <w:rFonts w:ascii="Arial" w:hAnsi="Arial" w:cs="Arial"/>
          <w:b/>
          <w:bCs/>
          <w:snapToGrid w:val="0"/>
          <w:sz w:val="22"/>
          <w:szCs w:val="22"/>
        </w:rPr>
        <w:t>VISTO</w:t>
      </w:r>
      <w:r w:rsidRPr="00881D3F">
        <w:rPr>
          <w:rFonts w:ascii="Arial" w:hAnsi="Arial" w:cs="Arial"/>
          <w:bCs/>
          <w:snapToGrid w:val="0"/>
          <w:sz w:val="22"/>
          <w:szCs w:val="22"/>
        </w:rPr>
        <w:t xml:space="preserve"> il Regolamento cimiteriale comunale vigente;</w:t>
      </w:r>
    </w:p>
    <w:p w:rsidR="00455531" w:rsidRPr="00881D3F" w:rsidRDefault="00455531" w:rsidP="00455531">
      <w:pPr>
        <w:tabs>
          <w:tab w:val="left" w:pos="453"/>
          <w:tab w:val="left" w:pos="6237"/>
        </w:tabs>
        <w:jc w:val="both"/>
        <w:rPr>
          <w:rFonts w:ascii="Arial" w:hAnsi="Arial" w:cs="Arial"/>
          <w:bCs/>
          <w:snapToGrid w:val="0"/>
          <w:sz w:val="22"/>
          <w:szCs w:val="22"/>
        </w:rPr>
      </w:pPr>
    </w:p>
    <w:p w:rsidR="00455531" w:rsidRPr="00881D3F" w:rsidRDefault="00455531" w:rsidP="00455531">
      <w:pPr>
        <w:pStyle w:val="Corpodeltesto3"/>
        <w:rPr>
          <w:rFonts w:ascii="Arial" w:hAnsi="Arial" w:cs="Arial"/>
          <w:sz w:val="22"/>
          <w:szCs w:val="22"/>
        </w:rPr>
      </w:pPr>
      <w:r w:rsidRPr="00881D3F">
        <w:rPr>
          <w:rFonts w:ascii="Arial" w:hAnsi="Arial" w:cs="Arial"/>
          <w:b/>
          <w:sz w:val="22"/>
          <w:szCs w:val="22"/>
        </w:rPr>
        <w:t>VISTI</w:t>
      </w:r>
      <w:r w:rsidRPr="00881D3F">
        <w:rPr>
          <w:rFonts w:ascii="Arial" w:hAnsi="Arial" w:cs="Arial"/>
          <w:sz w:val="22"/>
          <w:szCs w:val="22"/>
        </w:rPr>
        <w:t xml:space="preserve"> i pareri favorevoli di cui all’art.</w:t>
      </w:r>
      <w:proofErr w:type="gramStart"/>
      <w:r w:rsidRPr="00881D3F">
        <w:rPr>
          <w:rFonts w:ascii="Arial" w:hAnsi="Arial" w:cs="Arial"/>
          <w:sz w:val="22"/>
          <w:szCs w:val="22"/>
        </w:rPr>
        <w:t>49</w:t>
      </w:r>
      <w:proofErr w:type="gramEnd"/>
      <w:r w:rsidRPr="00881D3F">
        <w:rPr>
          <w:rFonts w:ascii="Arial" w:hAnsi="Arial" w:cs="Arial"/>
          <w:sz w:val="22"/>
          <w:szCs w:val="22"/>
        </w:rPr>
        <w:t xml:space="preserve"> del D.Lgs.18 agosto 2000 n.267;</w:t>
      </w:r>
    </w:p>
    <w:p w:rsidR="00455531" w:rsidRPr="00881D3F" w:rsidRDefault="00455531" w:rsidP="00455531">
      <w:pPr>
        <w:tabs>
          <w:tab w:val="left" w:pos="453"/>
          <w:tab w:val="left" w:pos="6237"/>
        </w:tabs>
        <w:jc w:val="both"/>
        <w:rPr>
          <w:rFonts w:ascii="Arial" w:hAnsi="Arial" w:cs="Arial"/>
          <w:bCs/>
          <w:snapToGrid w:val="0"/>
          <w:sz w:val="22"/>
          <w:szCs w:val="22"/>
        </w:rPr>
      </w:pPr>
    </w:p>
    <w:p w:rsidR="00455531" w:rsidRPr="00881D3F" w:rsidRDefault="00455531" w:rsidP="00455531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 w:rsidRPr="00881D3F">
        <w:rPr>
          <w:rFonts w:ascii="Arial" w:hAnsi="Arial" w:cs="Arial"/>
          <w:b/>
          <w:bCs/>
          <w:snapToGrid w:val="0"/>
          <w:sz w:val="22"/>
          <w:szCs w:val="22"/>
        </w:rPr>
        <w:t>CON VOTI UNANIMI</w:t>
      </w:r>
    </w:p>
    <w:p w:rsidR="00455531" w:rsidRDefault="00455531" w:rsidP="00455531">
      <w:pPr>
        <w:jc w:val="both"/>
        <w:rPr>
          <w:rFonts w:ascii="Arial" w:hAnsi="Arial"/>
          <w:bCs/>
          <w:snapToGrid w:val="0"/>
          <w:sz w:val="24"/>
        </w:rPr>
      </w:pPr>
    </w:p>
    <w:p w:rsidR="00455531" w:rsidRDefault="00455531" w:rsidP="00455531">
      <w:pPr>
        <w:tabs>
          <w:tab w:val="left" w:pos="453"/>
          <w:tab w:val="left" w:pos="6237"/>
        </w:tabs>
        <w:rPr>
          <w:rFonts w:ascii="Arial" w:hAnsi="Arial"/>
          <w:bCs/>
          <w:snapToGrid w:val="0"/>
          <w:sz w:val="24"/>
        </w:rPr>
      </w:pPr>
    </w:p>
    <w:p w:rsidR="00455531" w:rsidRDefault="00455531" w:rsidP="00455531">
      <w:pPr>
        <w:tabs>
          <w:tab w:val="left" w:pos="453"/>
          <w:tab w:val="left" w:pos="6237"/>
        </w:tabs>
        <w:rPr>
          <w:rFonts w:ascii="Arial" w:hAnsi="Arial"/>
          <w:bCs/>
          <w:snapToGrid w:val="0"/>
          <w:sz w:val="24"/>
        </w:rPr>
      </w:pPr>
    </w:p>
    <w:p w:rsidR="00455531" w:rsidRPr="000A790E" w:rsidRDefault="00455531" w:rsidP="00455531">
      <w:pPr>
        <w:tabs>
          <w:tab w:val="left" w:pos="453"/>
          <w:tab w:val="left" w:pos="6237"/>
        </w:tabs>
        <w:jc w:val="center"/>
        <w:rPr>
          <w:rFonts w:ascii="Arial" w:hAnsi="Arial"/>
          <w:b/>
          <w:bCs/>
          <w:snapToGrid w:val="0"/>
          <w:sz w:val="32"/>
          <w:szCs w:val="32"/>
        </w:rPr>
      </w:pPr>
      <w:r>
        <w:rPr>
          <w:rFonts w:ascii="Arial" w:hAnsi="Arial"/>
          <w:b/>
          <w:bCs/>
          <w:snapToGrid w:val="0"/>
          <w:sz w:val="32"/>
          <w:szCs w:val="32"/>
        </w:rPr>
        <w:t xml:space="preserve">DELIBERA </w:t>
      </w:r>
    </w:p>
    <w:p w:rsidR="00455531" w:rsidRDefault="00455531" w:rsidP="00455531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881D3F" w:rsidRDefault="000B7606" w:rsidP="00881D3F">
      <w:pPr>
        <w:pStyle w:val="Paragrafoelenco"/>
        <w:numPr>
          <w:ilvl w:val="0"/>
          <w:numId w:val="28"/>
        </w:numPr>
        <w:tabs>
          <w:tab w:val="left" w:pos="453"/>
          <w:tab w:val="left" w:pos="6237"/>
        </w:tabs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 xml:space="preserve">Di dichiarare che </w:t>
      </w:r>
      <w:r w:rsidR="00455531" w:rsidRPr="00881D3F">
        <w:rPr>
          <w:rFonts w:ascii="Arial" w:hAnsi="Arial"/>
          <w:snapToGrid w:val="0"/>
          <w:sz w:val="22"/>
          <w:szCs w:val="22"/>
        </w:rPr>
        <w:t>le premesse formano parte integrante del presente atto;</w:t>
      </w:r>
    </w:p>
    <w:p w:rsidR="00881D3F" w:rsidRDefault="00881D3F" w:rsidP="00881D3F">
      <w:pPr>
        <w:pStyle w:val="Paragrafoelenco"/>
        <w:tabs>
          <w:tab w:val="left" w:pos="453"/>
          <w:tab w:val="left" w:pos="6237"/>
        </w:tabs>
        <w:ind w:left="780"/>
        <w:rPr>
          <w:rFonts w:ascii="Arial" w:hAnsi="Arial"/>
          <w:snapToGrid w:val="0"/>
          <w:sz w:val="22"/>
          <w:szCs w:val="22"/>
        </w:rPr>
      </w:pPr>
    </w:p>
    <w:p w:rsidR="00881D3F" w:rsidRDefault="000B7606" w:rsidP="00881D3F">
      <w:pPr>
        <w:pStyle w:val="Paragrafoelenco"/>
        <w:numPr>
          <w:ilvl w:val="0"/>
          <w:numId w:val="28"/>
        </w:numPr>
        <w:tabs>
          <w:tab w:val="left" w:pos="453"/>
          <w:tab w:val="left" w:pos="6237"/>
        </w:tabs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D</w:t>
      </w:r>
      <w:r w:rsidR="00455531" w:rsidRPr="00881D3F">
        <w:rPr>
          <w:rFonts w:ascii="Arial" w:hAnsi="Arial"/>
          <w:snapToGrid w:val="0"/>
          <w:sz w:val="22"/>
          <w:szCs w:val="22"/>
        </w:rPr>
        <w:t xml:space="preserve">i dare indirizzo al Responsabile del Servizio Area Tecnica </w:t>
      </w:r>
      <w:r w:rsidR="00D20999" w:rsidRPr="00881D3F">
        <w:rPr>
          <w:rFonts w:ascii="Arial" w:hAnsi="Arial"/>
          <w:snapToGrid w:val="0"/>
          <w:sz w:val="22"/>
          <w:szCs w:val="22"/>
        </w:rPr>
        <w:t xml:space="preserve">per la progettazione </w:t>
      </w:r>
      <w:r w:rsidR="00455531" w:rsidRPr="00881D3F">
        <w:rPr>
          <w:rFonts w:ascii="Arial" w:hAnsi="Arial"/>
          <w:snapToGrid w:val="0"/>
          <w:sz w:val="22"/>
          <w:szCs w:val="22"/>
        </w:rPr>
        <w:t>di loculi</w:t>
      </w:r>
      <w:proofErr w:type="gramStart"/>
      <w:r w:rsidR="00455531" w:rsidRPr="00881D3F">
        <w:rPr>
          <w:rFonts w:ascii="Arial" w:hAnsi="Arial"/>
          <w:snapToGrid w:val="0"/>
          <w:sz w:val="22"/>
          <w:szCs w:val="22"/>
        </w:rPr>
        <w:t xml:space="preserve"> </w:t>
      </w:r>
      <w:r w:rsidR="00D20999" w:rsidRPr="00881D3F">
        <w:rPr>
          <w:rFonts w:ascii="Arial" w:hAnsi="Arial"/>
          <w:snapToGrid w:val="0"/>
          <w:sz w:val="22"/>
          <w:szCs w:val="22"/>
        </w:rPr>
        <w:t xml:space="preserve"> </w:t>
      </w:r>
      <w:proofErr w:type="gramEnd"/>
      <w:r w:rsidR="00D20999" w:rsidRPr="00881D3F">
        <w:rPr>
          <w:rFonts w:ascii="Arial" w:hAnsi="Arial"/>
          <w:snapToGrid w:val="0"/>
          <w:sz w:val="22"/>
          <w:szCs w:val="22"/>
        </w:rPr>
        <w:t xml:space="preserve">cimiteriali </w:t>
      </w:r>
      <w:r w:rsidR="00455531" w:rsidRPr="00881D3F">
        <w:rPr>
          <w:rFonts w:ascii="Arial" w:hAnsi="Arial"/>
          <w:snapToGrid w:val="0"/>
          <w:sz w:val="22"/>
          <w:szCs w:val="22"/>
        </w:rPr>
        <w:t>nel</w:t>
      </w:r>
      <w:r>
        <w:rPr>
          <w:rFonts w:ascii="Arial" w:hAnsi="Arial"/>
          <w:snapToGrid w:val="0"/>
          <w:sz w:val="22"/>
          <w:szCs w:val="22"/>
        </w:rPr>
        <w:t xml:space="preserve"> comune di Bisegna</w:t>
      </w:r>
      <w:r w:rsidR="00455531" w:rsidRPr="00881D3F">
        <w:rPr>
          <w:rFonts w:ascii="Arial" w:hAnsi="Arial"/>
          <w:snapToGrid w:val="0"/>
          <w:sz w:val="22"/>
          <w:szCs w:val="22"/>
        </w:rPr>
        <w:t>;</w:t>
      </w:r>
    </w:p>
    <w:p w:rsidR="00881D3F" w:rsidRPr="00881D3F" w:rsidRDefault="00881D3F" w:rsidP="00881D3F">
      <w:pPr>
        <w:pStyle w:val="Paragrafoelenco"/>
        <w:tabs>
          <w:tab w:val="left" w:pos="453"/>
          <w:tab w:val="left" w:pos="6237"/>
        </w:tabs>
        <w:ind w:left="780"/>
        <w:rPr>
          <w:rFonts w:ascii="Arial" w:hAnsi="Arial"/>
          <w:snapToGrid w:val="0"/>
          <w:sz w:val="22"/>
          <w:szCs w:val="22"/>
        </w:rPr>
      </w:pPr>
    </w:p>
    <w:p w:rsidR="00455531" w:rsidRPr="00881D3F" w:rsidRDefault="000B7606" w:rsidP="00881D3F">
      <w:pPr>
        <w:pStyle w:val="Paragrafoelenco"/>
        <w:numPr>
          <w:ilvl w:val="0"/>
          <w:numId w:val="28"/>
        </w:numPr>
        <w:tabs>
          <w:tab w:val="left" w:pos="453"/>
          <w:tab w:val="left" w:pos="6237"/>
        </w:tabs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D</w:t>
      </w:r>
      <w:r w:rsidR="00455531" w:rsidRPr="00881D3F">
        <w:rPr>
          <w:rFonts w:ascii="Arial" w:hAnsi="Arial"/>
          <w:snapToGrid w:val="0"/>
          <w:sz w:val="22"/>
          <w:szCs w:val="22"/>
        </w:rPr>
        <w:t>i stabilire che la spesa relativa troverà copertura con i proventi derivanti dalla concessione dei loc</w:t>
      </w:r>
      <w:r w:rsidR="00881D3F">
        <w:rPr>
          <w:rFonts w:ascii="Arial" w:hAnsi="Arial"/>
          <w:snapToGrid w:val="0"/>
          <w:sz w:val="22"/>
          <w:szCs w:val="22"/>
        </w:rPr>
        <w:t>uli ai cittadini;</w:t>
      </w:r>
    </w:p>
    <w:p w:rsidR="00455531" w:rsidRDefault="00455531" w:rsidP="00881D3F">
      <w:pPr>
        <w:pStyle w:val="Paragrafoelenco"/>
        <w:tabs>
          <w:tab w:val="left" w:pos="453"/>
          <w:tab w:val="left" w:pos="6237"/>
        </w:tabs>
        <w:ind w:left="780"/>
        <w:rPr>
          <w:rFonts w:ascii="Arial" w:hAnsi="Arial"/>
          <w:snapToGrid w:val="0"/>
          <w:sz w:val="22"/>
          <w:szCs w:val="22"/>
        </w:rPr>
      </w:pPr>
    </w:p>
    <w:p w:rsidR="00455531" w:rsidRPr="00881D3F" w:rsidRDefault="00881D3F" w:rsidP="00881D3F">
      <w:pPr>
        <w:pStyle w:val="Paragrafoelenco"/>
        <w:numPr>
          <w:ilvl w:val="0"/>
          <w:numId w:val="28"/>
        </w:numPr>
        <w:tabs>
          <w:tab w:val="left" w:pos="453"/>
          <w:tab w:val="left" w:pos="6237"/>
        </w:tabs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 xml:space="preserve"> </w:t>
      </w:r>
      <w:r w:rsidR="00455531" w:rsidRPr="00881D3F">
        <w:rPr>
          <w:rFonts w:ascii="Arial" w:hAnsi="Arial"/>
          <w:snapToGrid w:val="0"/>
          <w:sz w:val="22"/>
          <w:szCs w:val="22"/>
        </w:rPr>
        <w:t>Di rendere la presente deliberazione immediatamente eseguibile ai sensi dell’art.134 comma 4</w:t>
      </w:r>
      <w:proofErr w:type="gramStart"/>
      <w:r w:rsidR="00455531" w:rsidRPr="00881D3F">
        <w:rPr>
          <w:rFonts w:ascii="Arial" w:hAnsi="Arial"/>
          <w:snapToGrid w:val="0"/>
          <w:sz w:val="22"/>
          <w:szCs w:val="22"/>
        </w:rPr>
        <w:t xml:space="preserve">  </w:t>
      </w:r>
      <w:proofErr w:type="gramEnd"/>
      <w:r w:rsidR="00455531" w:rsidRPr="00881D3F">
        <w:rPr>
          <w:rFonts w:ascii="Arial" w:hAnsi="Arial"/>
          <w:snapToGrid w:val="0"/>
          <w:sz w:val="22"/>
          <w:szCs w:val="22"/>
        </w:rPr>
        <w:t xml:space="preserve">del </w:t>
      </w:r>
      <w:proofErr w:type="spellStart"/>
      <w:r w:rsidR="00455531" w:rsidRPr="00881D3F">
        <w:rPr>
          <w:rFonts w:ascii="Arial" w:hAnsi="Arial"/>
          <w:snapToGrid w:val="0"/>
          <w:sz w:val="22"/>
          <w:szCs w:val="22"/>
        </w:rPr>
        <w:t>D</w:t>
      </w:r>
      <w:r w:rsidR="003E1DE0">
        <w:rPr>
          <w:rFonts w:ascii="Arial" w:hAnsi="Arial"/>
          <w:snapToGrid w:val="0"/>
          <w:sz w:val="22"/>
          <w:szCs w:val="22"/>
        </w:rPr>
        <w:t>.</w:t>
      </w:r>
      <w:r w:rsidR="00455531" w:rsidRPr="00881D3F">
        <w:rPr>
          <w:rFonts w:ascii="Arial" w:hAnsi="Arial"/>
          <w:snapToGrid w:val="0"/>
          <w:sz w:val="22"/>
          <w:szCs w:val="22"/>
        </w:rPr>
        <w:t>lgs</w:t>
      </w:r>
      <w:proofErr w:type="spellEnd"/>
      <w:r w:rsidR="00455531" w:rsidRPr="00881D3F">
        <w:rPr>
          <w:rFonts w:ascii="Arial" w:hAnsi="Arial"/>
          <w:snapToGrid w:val="0"/>
          <w:sz w:val="22"/>
          <w:szCs w:val="22"/>
        </w:rPr>
        <w:t xml:space="preserve"> 267/2000</w:t>
      </w:r>
      <w:r>
        <w:rPr>
          <w:rFonts w:ascii="Arial" w:hAnsi="Arial"/>
          <w:snapToGrid w:val="0"/>
          <w:sz w:val="22"/>
          <w:szCs w:val="22"/>
        </w:rPr>
        <w:t>.</w:t>
      </w:r>
    </w:p>
    <w:p w:rsidR="00455531" w:rsidRPr="00881D3F" w:rsidRDefault="00455531" w:rsidP="00881D3F">
      <w:pPr>
        <w:pStyle w:val="Paragrafoelenco"/>
        <w:tabs>
          <w:tab w:val="left" w:pos="453"/>
          <w:tab w:val="left" w:pos="6237"/>
        </w:tabs>
        <w:ind w:left="780"/>
        <w:rPr>
          <w:rFonts w:ascii="Arial" w:hAnsi="Arial"/>
          <w:snapToGrid w:val="0"/>
          <w:sz w:val="22"/>
          <w:szCs w:val="22"/>
        </w:rPr>
      </w:pPr>
    </w:p>
    <w:p w:rsidR="00436D46" w:rsidRDefault="00436D46" w:rsidP="00436D46">
      <w:pPr>
        <w:pStyle w:val="Corpodeltesto2"/>
        <w:spacing w:after="0"/>
        <w:jc w:val="both"/>
        <w:rPr>
          <w:rFonts w:ascii="Arial" w:hAnsi="Arial" w:cs="Arial"/>
          <w:sz w:val="24"/>
          <w:szCs w:val="24"/>
        </w:rPr>
      </w:pPr>
    </w:p>
    <w:p w:rsidR="00455531" w:rsidRDefault="00455531" w:rsidP="00436D46">
      <w:pPr>
        <w:pStyle w:val="Corpodeltesto2"/>
        <w:spacing w:after="0"/>
        <w:jc w:val="both"/>
        <w:rPr>
          <w:rFonts w:ascii="Arial" w:hAnsi="Arial" w:cs="Arial"/>
          <w:sz w:val="24"/>
          <w:szCs w:val="24"/>
        </w:rPr>
      </w:pPr>
    </w:p>
    <w:p w:rsidR="00455531" w:rsidRDefault="00455531" w:rsidP="00436D46">
      <w:pPr>
        <w:pStyle w:val="Corpodeltesto2"/>
        <w:spacing w:after="0"/>
        <w:jc w:val="both"/>
        <w:rPr>
          <w:rFonts w:ascii="Arial" w:hAnsi="Arial" w:cs="Arial"/>
          <w:sz w:val="24"/>
          <w:szCs w:val="24"/>
        </w:rPr>
      </w:pPr>
    </w:p>
    <w:p w:rsidR="00455531" w:rsidRDefault="00455531" w:rsidP="00436D46">
      <w:pPr>
        <w:pStyle w:val="Corpodeltesto2"/>
        <w:spacing w:after="0"/>
        <w:jc w:val="both"/>
        <w:rPr>
          <w:rFonts w:ascii="Arial" w:hAnsi="Arial" w:cs="Arial"/>
          <w:sz w:val="24"/>
          <w:szCs w:val="24"/>
        </w:rPr>
      </w:pPr>
    </w:p>
    <w:p w:rsidR="00455531" w:rsidRDefault="00455531" w:rsidP="00436D46">
      <w:pPr>
        <w:pStyle w:val="Corpodeltesto2"/>
        <w:spacing w:after="0"/>
        <w:jc w:val="both"/>
        <w:rPr>
          <w:rFonts w:ascii="Arial" w:hAnsi="Arial" w:cs="Arial"/>
          <w:sz w:val="24"/>
          <w:szCs w:val="24"/>
        </w:rPr>
      </w:pPr>
    </w:p>
    <w:p w:rsidR="00455531" w:rsidRPr="00C34635" w:rsidRDefault="00455531" w:rsidP="00436D46">
      <w:pPr>
        <w:pStyle w:val="Corpodeltesto2"/>
        <w:spacing w:after="0"/>
        <w:jc w:val="both"/>
        <w:rPr>
          <w:rFonts w:ascii="Arial" w:hAnsi="Arial" w:cs="Arial"/>
          <w:sz w:val="24"/>
          <w:szCs w:val="24"/>
        </w:rPr>
      </w:pPr>
    </w:p>
    <w:p w:rsidR="00436D46" w:rsidRPr="00C34635" w:rsidRDefault="00436D46" w:rsidP="00436D46">
      <w:pPr>
        <w:jc w:val="both"/>
        <w:rPr>
          <w:rFonts w:ascii="Arial" w:hAnsi="Arial" w:cs="Arial"/>
          <w:sz w:val="24"/>
          <w:szCs w:val="24"/>
        </w:rPr>
      </w:pPr>
    </w:p>
    <w:p w:rsidR="00C34635" w:rsidRPr="00C34635" w:rsidRDefault="00C34635" w:rsidP="00C34635">
      <w:pPr>
        <w:pStyle w:val="Corpodeltesto2"/>
        <w:spacing w:after="0"/>
        <w:jc w:val="both"/>
        <w:rPr>
          <w:rFonts w:ascii="Arial" w:hAnsi="Arial" w:cs="Arial"/>
          <w:sz w:val="24"/>
          <w:szCs w:val="24"/>
        </w:rPr>
      </w:pPr>
    </w:p>
    <w:p w:rsidR="00C34635" w:rsidRPr="00C34635" w:rsidRDefault="00C34635" w:rsidP="00C34635">
      <w:pPr>
        <w:jc w:val="both"/>
        <w:rPr>
          <w:rFonts w:ascii="Arial" w:hAnsi="Arial" w:cs="Arial"/>
          <w:sz w:val="24"/>
          <w:szCs w:val="24"/>
        </w:rPr>
      </w:pPr>
    </w:p>
    <w:p w:rsidR="00C34635" w:rsidRDefault="00C34635" w:rsidP="00C34635">
      <w:pPr>
        <w:jc w:val="both"/>
        <w:rPr>
          <w:rFonts w:ascii="Arial" w:hAnsi="Arial" w:cs="Arial"/>
          <w:sz w:val="24"/>
          <w:szCs w:val="24"/>
        </w:rPr>
      </w:pPr>
    </w:p>
    <w:p w:rsidR="00D20999" w:rsidRDefault="00D20999" w:rsidP="00C34635">
      <w:pPr>
        <w:jc w:val="both"/>
        <w:rPr>
          <w:rFonts w:ascii="Arial" w:hAnsi="Arial" w:cs="Arial"/>
          <w:sz w:val="24"/>
          <w:szCs w:val="24"/>
        </w:rPr>
      </w:pPr>
    </w:p>
    <w:p w:rsidR="00D20999" w:rsidRPr="00C34635" w:rsidRDefault="00D20999" w:rsidP="00C34635">
      <w:pPr>
        <w:jc w:val="both"/>
        <w:rPr>
          <w:rFonts w:ascii="Arial" w:hAnsi="Arial" w:cs="Arial"/>
          <w:sz w:val="24"/>
          <w:szCs w:val="24"/>
        </w:rPr>
      </w:pPr>
    </w:p>
    <w:p w:rsidR="00C34635" w:rsidRPr="00C34635" w:rsidRDefault="00C34635" w:rsidP="00C34635">
      <w:pPr>
        <w:jc w:val="both"/>
        <w:rPr>
          <w:rFonts w:ascii="Arial" w:hAnsi="Arial" w:cs="Arial"/>
          <w:sz w:val="24"/>
          <w:szCs w:val="24"/>
        </w:rPr>
      </w:pPr>
    </w:p>
    <w:p w:rsidR="00C34635" w:rsidRPr="00C34635" w:rsidRDefault="00C34635" w:rsidP="00C34635">
      <w:pPr>
        <w:jc w:val="both"/>
        <w:rPr>
          <w:rFonts w:ascii="Arial" w:hAnsi="Arial" w:cs="Arial"/>
          <w:sz w:val="24"/>
          <w:szCs w:val="24"/>
        </w:rPr>
      </w:pPr>
    </w:p>
    <w:p w:rsidR="00C34635" w:rsidRDefault="00C34635" w:rsidP="00C34635">
      <w:pPr>
        <w:rPr>
          <w:rFonts w:ascii="Arial" w:hAnsi="Arial" w:cs="Arial"/>
          <w:sz w:val="24"/>
          <w:szCs w:val="24"/>
        </w:rPr>
      </w:pPr>
    </w:p>
    <w:p w:rsidR="009B1DD2" w:rsidRDefault="009B1DD2" w:rsidP="00C34635">
      <w:pPr>
        <w:rPr>
          <w:rFonts w:ascii="Arial" w:hAnsi="Arial" w:cs="Arial"/>
          <w:sz w:val="24"/>
          <w:szCs w:val="24"/>
        </w:rPr>
      </w:pPr>
    </w:p>
    <w:p w:rsidR="009B1DD2" w:rsidRDefault="009B1DD2" w:rsidP="00C34635">
      <w:pPr>
        <w:rPr>
          <w:rFonts w:ascii="Arial" w:hAnsi="Arial" w:cs="Arial"/>
          <w:sz w:val="24"/>
          <w:szCs w:val="24"/>
        </w:rPr>
      </w:pPr>
    </w:p>
    <w:p w:rsidR="009B1DD2" w:rsidRDefault="009B1DD2" w:rsidP="00C34635">
      <w:pPr>
        <w:rPr>
          <w:rFonts w:ascii="Arial" w:hAnsi="Arial" w:cs="Arial"/>
          <w:sz w:val="24"/>
          <w:szCs w:val="24"/>
        </w:rPr>
      </w:pPr>
    </w:p>
    <w:p w:rsidR="009B1DD2" w:rsidRDefault="009B1DD2" w:rsidP="00C34635">
      <w:pPr>
        <w:rPr>
          <w:rFonts w:ascii="Arial" w:hAnsi="Arial" w:cs="Arial"/>
          <w:sz w:val="24"/>
          <w:szCs w:val="24"/>
        </w:rPr>
      </w:pPr>
    </w:p>
    <w:p w:rsidR="009B1DD2" w:rsidRDefault="009B1DD2" w:rsidP="00C34635">
      <w:pPr>
        <w:rPr>
          <w:rFonts w:ascii="Arial" w:hAnsi="Arial" w:cs="Arial"/>
          <w:sz w:val="24"/>
          <w:szCs w:val="24"/>
        </w:rPr>
      </w:pPr>
    </w:p>
    <w:p w:rsidR="00881D3F" w:rsidRDefault="00881D3F" w:rsidP="00C34635">
      <w:pPr>
        <w:rPr>
          <w:rFonts w:ascii="Arial" w:hAnsi="Arial" w:cs="Arial"/>
          <w:sz w:val="24"/>
          <w:szCs w:val="24"/>
        </w:rPr>
      </w:pPr>
    </w:p>
    <w:p w:rsidR="00881D3F" w:rsidRDefault="00881D3F" w:rsidP="00C34635">
      <w:pPr>
        <w:rPr>
          <w:rFonts w:ascii="Arial" w:hAnsi="Arial" w:cs="Arial"/>
          <w:sz w:val="24"/>
          <w:szCs w:val="24"/>
        </w:rPr>
      </w:pPr>
    </w:p>
    <w:p w:rsidR="00881D3F" w:rsidRDefault="00881D3F" w:rsidP="00C34635">
      <w:pPr>
        <w:rPr>
          <w:rFonts w:ascii="Arial" w:hAnsi="Arial" w:cs="Arial"/>
          <w:sz w:val="24"/>
          <w:szCs w:val="24"/>
        </w:rPr>
      </w:pPr>
    </w:p>
    <w:p w:rsidR="009B1DD2" w:rsidRDefault="009B1DD2" w:rsidP="00C34635">
      <w:pPr>
        <w:rPr>
          <w:rFonts w:ascii="Arial" w:hAnsi="Arial" w:cs="Arial"/>
          <w:sz w:val="24"/>
          <w:szCs w:val="24"/>
        </w:rPr>
      </w:pPr>
    </w:p>
    <w:p w:rsidR="00D20999" w:rsidRDefault="00D20999" w:rsidP="00C34635">
      <w:pPr>
        <w:rPr>
          <w:rFonts w:ascii="Arial" w:hAnsi="Arial" w:cs="Arial"/>
          <w:sz w:val="24"/>
          <w:szCs w:val="24"/>
        </w:rPr>
      </w:pPr>
    </w:p>
    <w:p w:rsidR="009B1DD2" w:rsidRPr="00C34635" w:rsidRDefault="009B1DD2" w:rsidP="00C34635">
      <w:pPr>
        <w:rPr>
          <w:rFonts w:ascii="Arial" w:hAnsi="Arial" w:cs="Arial"/>
          <w:sz w:val="24"/>
          <w:szCs w:val="24"/>
        </w:rPr>
      </w:pPr>
    </w:p>
    <w:p w:rsidR="0055560C" w:rsidRPr="00C34635" w:rsidRDefault="0055560C" w:rsidP="009238C8">
      <w:pPr>
        <w:jc w:val="center"/>
        <w:rPr>
          <w:rFonts w:ascii="Arial" w:hAnsi="Arial" w:cs="Arial"/>
          <w:b/>
          <w:sz w:val="24"/>
          <w:szCs w:val="24"/>
        </w:rPr>
      </w:pPr>
    </w:p>
    <w:p w:rsidR="00C34635" w:rsidRPr="00C34635" w:rsidRDefault="00C34635" w:rsidP="009238C8">
      <w:pPr>
        <w:jc w:val="center"/>
        <w:rPr>
          <w:rFonts w:ascii="Arial" w:hAnsi="Arial" w:cs="Arial"/>
          <w:b/>
          <w:sz w:val="24"/>
          <w:szCs w:val="24"/>
        </w:rPr>
      </w:pPr>
    </w:p>
    <w:p w:rsidR="00C34635" w:rsidRPr="00C34635" w:rsidRDefault="00C34635" w:rsidP="009238C8">
      <w:pPr>
        <w:jc w:val="center"/>
        <w:rPr>
          <w:rFonts w:ascii="Arial" w:hAnsi="Arial" w:cs="Arial"/>
          <w:b/>
          <w:sz w:val="24"/>
          <w:szCs w:val="24"/>
        </w:rPr>
      </w:pPr>
    </w:p>
    <w:p w:rsidR="00C34635" w:rsidRPr="00C34635" w:rsidRDefault="00C34635" w:rsidP="009238C8">
      <w:pPr>
        <w:jc w:val="center"/>
        <w:rPr>
          <w:rFonts w:ascii="Arial" w:hAnsi="Arial" w:cs="Arial"/>
          <w:b/>
          <w:sz w:val="24"/>
          <w:szCs w:val="24"/>
        </w:rPr>
      </w:pPr>
    </w:p>
    <w:p w:rsidR="00452F27" w:rsidRPr="006663A8" w:rsidRDefault="00107FFC" w:rsidP="00452F27">
      <w:pPr>
        <w:pStyle w:val="Titolo1"/>
        <w:tabs>
          <w:tab w:val="clear" w:pos="2552"/>
          <w:tab w:val="clear" w:pos="6946"/>
        </w:tabs>
        <w:rPr>
          <w:rFonts w:ascii="Arial" w:hAnsi="Arial" w:cs="Arial"/>
          <w:szCs w:val="24"/>
        </w:rPr>
      </w:pPr>
      <w:r>
        <w:rPr>
          <w:rFonts w:ascii="Arial" w:hAnsi="Arial" w:cs="Arial"/>
        </w:rPr>
        <w:lastRenderedPageBreak/>
        <w:t xml:space="preserve"> </w:t>
      </w:r>
      <w:r w:rsidR="00452F27" w:rsidRPr="006663A8">
        <w:rPr>
          <w:rFonts w:ascii="Arial" w:hAnsi="Arial" w:cs="Arial"/>
        </w:rPr>
        <w:t>L</w:t>
      </w:r>
      <w:r w:rsidR="00DD3C52">
        <w:rPr>
          <w:rFonts w:ascii="Arial" w:hAnsi="Arial" w:cs="Arial"/>
        </w:rPr>
        <w:t>etto, confermato e sottoscritto</w:t>
      </w:r>
      <w:proofErr w:type="gramStart"/>
      <w:r w:rsidR="00DD3C52">
        <w:rPr>
          <w:rFonts w:ascii="Arial" w:hAnsi="Arial" w:cs="Arial"/>
        </w:rPr>
        <w:t xml:space="preserve">                                                             </w:t>
      </w:r>
      <w:proofErr w:type="gramEnd"/>
      <w:r w:rsidR="00452F27" w:rsidRPr="006663A8">
        <w:rPr>
          <w:rFonts w:ascii="Arial" w:hAnsi="Arial" w:cs="Arial"/>
          <w:szCs w:val="24"/>
        </w:rPr>
        <w:t>IL SINDACO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663A8"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 xml:space="preserve"> SEGRETARIO COMUNALE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B54410">
        <w:rPr>
          <w:rFonts w:ascii="Arial" w:hAnsi="Arial" w:cs="Arial"/>
          <w:sz w:val="24"/>
          <w:szCs w:val="24"/>
        </w:rPr>
        <w:t xml:space="preserve"> </w:t>
      </w:r>
      <w:r w:rsidR="00FA2238">
        <w:rPr>
          <w:rFonts w:ascii="Arial" w:hAnsi="Arial" w:cs="Arial"/>
          <w:sz w:val="24"/>
          <w:szCs w:val="24"/>
        </w:rPr>
        <w:t>F.to</w:t>
      </w:r>
      <w:r w:rsidR="00335F31">
        <w:rPr>
          <w:rFonts w:ascii="Arial" w:hAnsi="Arial" w:cs="Arial"/>
          <w:sz w:val="24"/>
          <w:szCs w:val="24"/>
        </w:rPr>
        <w:t xml:space="preserve"> </w:t>
      </w:r>
      <w:r w:rsidR="00D20999">
        <w:rPr>
          <w:rFonts w:ascii="Arial" w:hAnsi="Arial" w:cs="Arial"/>
          <w:sz w:val="24"/>
          <w:szCs w:val="24"/>
        </w:rPr>
        <w:t>Antonio MERCURI</w:t>
      </w:r>
      <w:proofErr w:type="gramStart"/>
      <w:r w:rsidR="00A057C9">
        <w:rPr>
          <w:rFonts w:ascii="Arial" w:hAnsi="Arial" w:cs="Arial"/>
          <w:sz w:val="24"/>
          <w:szCs w:val="24"/>
        </w:rPr>
        <w:t xml:space="preserve"> </w:t>
      </w:r>
      <w:r w:rsidRPr="006663A8">
        <w:rPr>
          <w:rFonts w:ascii="Arial" w:hAnsi="Arial" w:cs="Arial"/>
          <w:sz w:val="24"/>
          <w:szCs w:val="24"/>
        </w:rPr>
        <w:t xml:space="preserve">                      </w:t>
      </w:r>
      <w:proofErr w:type="gramEnd"/>
    </w:p>
    <w:p w:rsidR="00452F27" w:rsidRPr="00DD3C52" w:rsidRDefault="00452F27" w:rsidP="00452F27">
      <w:pPr>
        <w:pStyle w:val="Titolo1"/>
        <w:tabs>
          <w:tab w:val="clear" w:pos="453"/>
          <w:tab w:val="clear" w:pos="2552"/>
          <w:tab w:val="clear" w:pos="6946"/>
          <w:tab w:val="clear" w:pos="7597"/>
          <w:tab w:val="left" w:pos="142"/>
        </w:tabs>
        <w:rPr>
          <w:rFonts w:ascii="Arial" w:hAnsi="Arial" w:cs="Arial"/>
          <w:sz w:val="22"/>
          <w:szCs w:val="22"/>
        </w:rPr>
      </w:pPr>
      <w:r w:rsidRPr="00DD3C52">
        <w:rPr>
          <w:rFonts w:ascii="Arial" w:hAnsi="Arial" w:cs="Arial"/>
          <w:sz w:val="22"/>
          <w:szCs w:val="22"/>
        </w:rPr>
        <w:t xml:space="preserve"> </w:t>
      </w:r>
      <w:r w:rsidR="00FA2238">
        <w:rPr>
          <w:rFonts w:ascii="Arial" w:hAnsi="Arial" w:cs="Arial"/>
          <w:sz w:val="22"/>
          <w:szCs w:val="22"/>
        </w:rPr>
        <w:t>F.to</w:t>
      </w:r>
      <w:r w:rsidRPr="00DD3C52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DD3C52">
        <w:rPr>
          <w:rFonts w:ascii="Arial" w:hAnsi="Arial" w:cs="Arial"/>
          <w:sz w:val="22"/>
          <w:szCs w:val="22"/>
        </w:rPr>
        <w:t>Dr</w:t>
      </w:r>
      <w:proofErr w:type="gramEnd"/>
      <w:r w:rsidRPr="00DD3C52">
        <w:rPr>
          <w:rFonts w:ascii="Arial" w:hAnsi="Arial" w:cs="Arial"/>
          <w:sz w:val="22"/>
          <w:szCs w:val="22"/>
        </w:rPr>
        <w:t>.Cesidio</w:t>
      </w:r>
      <w:proofErr w:type="spellEnd"/>
      <w:r w:rsidRPr="00DD3C52">
        <w:rPr>
          <w:rFonts w:ascii="Arial" w:hAnsi="Arial" w:cs="Arial"/>
          <w:sz w:val="22"/>
          <w:szCs w:val="22"/>
        </w:rPr>
        <w:t xml:space="preserve"> FALCONE</w:t>
      </w:r>
      <w:proofErr w:type="gramStart"/>
      <w:r w:rsidRPr="00DD3C52">
        <w:rPr>
          <w:rFonts w:ascii="Arial" w:hAnsi="Arial" w:cs="Arial"/>
          <w:sz w:val="22"/>
          <w:szCs w:val="22"/>
        </w:rPr>
        <w:t xml:space="preserve">                                                                      </w:t>
      </w:r>
      <w:proofErr w:type="gramEnd"/>
    </w:p>
    <w:p w:rsidR="00452F27" w:rsidRPr="006663A8" w:rsidRDefault="00452F27" w:rsidP="00452F27">
      <w:pPr>
        <w:rPr>
          <w:rFonts w:ascii="Arial" w:hAnsi="Arial" w:cs="Arial"/>
          <w:snapToGrid w:val="0"/>
          <w:sz w:val="24"/>
          <w:u w:val="double"/>
        </w:rPr>
      </w:pPr>
      <w:r w:rsidRPr="006663A8">
        <w:rPr>
          <w:rFonts w:ascii="Arial" w:hAnsi="Arial" w:cs="Arial"/>
          <w:snapToGrid w:val="0"/>
          <w:sz w:val="24"/>
          <w:u w:val="double"/>
        </w:rPr>
        <w:t>----------------------------------------------------------------------------------------------</w:t>
      </w:r>
      <w:r>
        <w:rPr>
          <w:rFonts w:ascii="Arial" w:hAnsi="Arial" w:cs="Arial"/>
          <w:snapToGrid w:val="0"/>
          <w:sz w:val="24"/>
          <w:u w:val="double"/>
        </w:rPr>
        <w:t>--------------------------</w:t>
      </w:r>
    </w:p>
    <w:p w:rsidR="00452F27" w:rsidRPr="006663A8" w:rsidRDefault="00452F27" w:rsidP="00452F27">
      <w:pPr>
        <w:pStyle w:val="Titolo4"/>
        <w:rPr>
          <w:rFonts w:ascii="Arial" w:hAnsi="Arial" w:cs="Arial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</w:t>
      </w:r>
      <w:r>
        <w:rPr>
          <w:rFonts w:ascii="Arial" w:hAnsi="Arial" w:cs="Arial"/>
          <w:snapToGrid w:val="0"/>
          <w:sz w:val="24"/>
        </w:rPr>
        <w:t xml:space="preserve">                            </w:t>
      </w:r>
      <w:r w:rsidRPr="006663A8">
        <w:rPr>
          <w:rFonts w:ascii="Arial" w:hAnsi="Arial" w:cs="Arial"/>
          <w:snapToGrid w:val="0"/>
          <w:sz w:val="24"/>
        </w:rPr>
        <w:t xml:space="preserve">                                  </w:t>
      </w:r>
      <w:r w:rsidRPr="006663A8">
        <w:rPr>
          <w:rFonts w:ascii="Arial" w:hAnsi="Arial" w:cs="Arial"/>
          <w:snapToGrid w:val="0"/>
          <w:sz w:val="24"/>
        </w:rPr>
        <w:tab/>
      </w:r>
      <w:r w:rsidRPr="006663A8">
        <w:rPr>
          <w:rFonts w:ascii="Arial" w:hAnsi="Arial" w:cs="Arial"/>
          <w:snapToGrid w:val="0"/>
          <w:sz w:val="24"/>
        </w:rPr>
        <w:tab/>
      </w:r>
      <w:r w:rsidRPr="006663A8">
        <w:rPr>
          <w:rFonts w:ascii="Arial" w:hAnsi="Arial" w:cs="Arial"/>
          <w:snapToGrid w:val="0"/>
          <w:sz w:val="24"/>
        </w:rPr>
        <w:tab/>
      </w:r>
      <w:r w:rsidRPr="006663A8">
        <w:rPr>
          <w:rFonts w:ascii="Arial" w:hAnsi="Arial" w:cs="Arial"/>
          <w:snapToGrid w:val="0"/>
          <w:sz w:val="24"/>
        </w:rPr>
        <w:tab/>
        <w:t xml:space="preserve">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Si attesta che copia della </w:t>
      </w:r>
      <w:proofErr w:type="spellStart"/>
      <w:r w:rsidRPr="006663A8">
        <w:rPr>
          <w:rFonts w:ascii="Arial" w:hAnsi="Arial" w:cs="Arial"/>
          <w:snapToGrid w:val="0"/>
          <w:sz w:val="24"/>
        </w:rPr>
        <w:t>suestesa</w:t>
      </w:r>
      <w:proofErr w:type="spellEnd"/>
      <w:r w:rsidRPr="006663A8">
        <w:rPr>
          <w:rFonts w:ascii="Arial" w:hAnsi="Arial" w:cs="Arial"/>
          <w:snapToGrid w:val="0"/>
          <w:sz w:val="24"/>
        </w:rPr>
        <w:t xml:space="preserve"> deliberazione </w:t>
      </w:r>
      <w:proofErr w:type="gramStart"/>
      <w:r w:rsidRPr="006663A8">
        <w:rPr>
          <w:rFonts w:ascii="Arial" w:hAnsi="Arial" w:cs="Arial"/>
          <w:snapToGrid w:val="0"/>
          <w:sz w:val="24"/>
        </w:rPr>
        <w:t>viene</w:t>
      </w:r>
      <w:proofErr w:type="gramEnd"/>
      <w:r w:rsidRPr="006663A8">
        <w:rPr>
          <w:rFonts w:ascii="Arial" w:hAnsi="Arial" w:cs="Arial"/>
          <w:snapToGrid w:val="0"/>
          <w:sz w:val="24"/>
        </w:rPr>
        <w:t xml:space="preserve"> pubblicata all’Albo Pretorio Informatico di questo Comune sul sito istituzionale www.comune.bisegna.aq.it per  15 giorni consecutivi a partire dal </w:t>
      </w:r>
      <w:r w:rsidR="0016244D" w:rsidRPr="0016244D">
        <w:rPr>
          <w:rFonts w:ascii="Arial" w:hAnsi="Arial" w:cs="Arial"/>
          <w:b/>
          <w:snapToGrid w:val="0"/>
          <w:sz w:val="24"/>
        </w:rPr>
        <w:t>23/092017</w:t>
      </w:r>
      <w:r w:rsidRPr="006663A8">
        <w:rPr>
          <w:rFonts w:ascii="Arial" w:hAnsi="Arial" w:cs="Arial"/>
          <w:snapToGrid w:val="0"/>
          <w:sz w:val="24"/>
        </w:rPr>
        <w:t xml:space="preserve">., ai sensi dell’art.124, comma 1, del </w:t>
      </w:r>
      <w:proofErr w:type="spellStart"/>
      <w:r w:rsidRPr="006663A8">
        <w:rPr>
          <w:rFonts w:ascii="Arial" w:hAnsi="Arial" w:cs="Arial"/>
          <w:snapToGrid w:val="0"/>
          <w:sz w:val="24"/>
        </w:rPr>
        <w:t>D.Lgs.</w:t>
      </w:r>
      <w:proofErr w:type="spellEnd"/>
      <w:r w:rsidRPr="006663A8">
        <w:rPr>
          <w:rFonts w:ascii="Arial" w:hAnsi="Arial" w:cs="Arial"/>
          <w:snapToGrid w:val="0"/>
          <w:sz w:val="24"/>
        </w:rPr>
        <w:t xml:space="preserve"> n.267/2000 ed art.32, comma 1, della L.n.69/2009.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DD3C52">
        <w:rPr>
          <w:rFonts w:ascii="Arial" w:hAnsi="Arial" w:cs="Arial"/>
          <w:snapToGrid w:val="0"/>
          <w:sz w:val="24"/>
        </w:rPr>
        <w:t>Bisegna,</w:t>
      </w:r>
      <w:r w:rsidR="00DD3C52" w:rsidRPr="00DD3C52">
        <w:rPr>
          <w:rFonts w:ascii="Arial" w:hAnsi="Arial" w:cs="Arial"/>
          <w:snapToGrid w:val="0"/>
          <w:sz w:val="24"/>
        </w:rPr>
        <w:t xml:space="preserve"> </w:t>
      </w:r>
      <w:r w:rsidR="0016244D" w:rsidRPr="0016244D">
        <w:rPr>
          <w:rFonts w:ascii="Arial" w:hAnsi="Arial" w:cs="Arial"/>
          <w:b/>
          <w:snapToGrid w:val="0"/>
          <w:sz w:val="24"/>
        </w:rPr>
        <w:t>23/09/2017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       </w:t>
      </w:r>
      <w:r w:rsidRPr="006663A8">
        <w:rPr>
          <w:rFonts w:ascii="Arial" w:hAnsi="Arial" w:cs="Arial"/>
          <w:snapToGrid w:val="0"/>
          <w:sz w:val="24"/>
        </w:rPr>
        <w:t xml:space="preserve">      </w:t>
      </w: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  <w:t>IL</w:t>
      </w:r>
      <w:r w:rsidRPr="006663A8">
        <w:rPr>
          <w:rFonts w:ascii="Arial" w:hAnsi="Arial" w:cs="Arial"/>
          <w:snapToGrid w:val="0"/>
          <w:sz w:val="24"/>
        </w:rPr>
        <w:t xml:space="preserve">SEGRETARIO COMUNALE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</w:t>
      </w:r>
      <w:r w:rsidR="00A72158">
        <w:rPr>
          <w:rFonts w:ascii="Arial" w:hAnsi="Arial" w:cs="Arial"/>
          <w:snapToGrid w:val="0"/>
          <w:sz w:val="24"/>
        </w:rPr>
        <w:t xml:space="preserve"> </w:t>
      </w:r>
      <w:r w:rsidR="00FA2238">
        <w:rPr>
          <w:rFonts w:ascii="Arial" w:hAnsi="Arial" w:cs="Arial"/>
          <w:snapToGrid w:val="0"/>
          <w:sz w:val="24"/>
        </w:rPr>
        <w:t>F.to</w:t>
      </w:r>
      <w:r w:rsidRPr="006663A8">
        <w:rPr>
          <w:rFonts w:ascii="Arial" w:hAnsi="Arial" w:cs="Arial"/>
          <w:snapToGrid w:val="0"/>
          <w:sz w:val="24"/>
        </w:rPr>
        <w:t xml:space="preserve"> </w:t>
      </w:r>
      <w:proofErr w:type="gramStart"/>
      <w:r w:rsidRPr="006663A8">
        <w:rPr>
          <w:rFonts w:ascii="Arial" w:hAnsi="Arial" w:cs="Arial"/>
          <w:szCs w:val="24"/>
        </w:rPr>
        <w:t>Dr.</w:t>
      </w:r>
      <w:proofErr w:type="gramEnd"/>
      <w:r w:rsidRPr="006663A8">
        <w:rPr>
          <w:rFonts w:ascii="Arial" w:hAnsi="Arial" w:cs="Arial"/>
          <w:szCs w:val="24"/>
        </w:rPr>
        <w:t xml:space="preserve"> Cesidio FALCONE                                                                     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_________________________________________________</w:t>
      </w:r>
      <w:r>
        <w:rPr>
          <w:rFonts w:ascii="Arial" w:hAnsi="Arial" w:cs="Arial"/>
          <w:snapToGrid w:val="0"/>
          <w:sz w:val="24"/>
        </w:rPr>
        <w:t>_______________________</w:t>
      </w:r>
    </w:p>
    <w:p w:rsidR="00452F2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Il sottoscritto Segretario Comunale, visti gli atti d’</w:t>
      </w:r>
      <w:proofErr w:type="gramStart"/>
      <w:r w:rsidRPr="006663A8">
        <w:rPr>
          <w:rFonts w:ascii="Arial" w:hAnsi="Arial" w:cs="Arial"/>
          <w:snapToGrid w:val="0"/>
          <w:sz w:val="24"/>
        </w:rPr>
        <w:t>ufficio</w:t>
      </w:r>
      <w:proofErr w:type="gramEnd"/>
    </w:p>
    <w:p w:rsidR="00452F27" w:rsidRPr="00452F2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</w:p>
    <w:p w:rsidR="00452F27" w:rsidRPr="00452F2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452F27">
        <w:rPr>
          <w:rFonts w:ascii="Arial" w:hAnsi="Arial" w:cs="Arial"/>
          <w:b/>
          <w:snapToGrid w:val="0"/>
          <w:sz w:val="24"/>
        </w:rPr>
        <w:t>ATTESTA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proofErr w:type="gramStart"/>
      <w:r w:rsidRPr="006663A8">
        <w:rPr>
          <w:rFonts w:ascii="Arial" w:hAnsi="Arial" w:cs="Arial"/>
          <w:snapToGrid w:val="0"/>
          <w:sz w:val="24"/>
        </w:rPr>
        <w:t>che</w:t>
      </w:r>
      <w:proofErr w:type="gramEnd"/>
      <w:r w:rsidRPr="006663A8">
        <w:rPr>
          <w:rFonts w:ascii="Arial" w:hAnsi="Arial" w:cs="Arial"/>
          <w:snapToGrid w:val="0"/>
          <w:sz w:val="24"/>
        </w:rPr>
        <w:t xml:space="preserve"> la presente deliberazione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3F6405" w:rsidRPr="00CC4250" w:rsidRDefault="00DD3C52" w:rsidP="00AE3D9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3F6405">
        <w:rPr>
          <w:rFonts w:ascii="Arial" w:hAnsi="Arial" w:cs="Arial"/>
          <w:snapToGrid w:val="0"/>
          <w:sz w:val="24"/>
        </w:rPr>
        <w:t xml:space="preserve"> </w:t>
      </w:r>
      <w:proofErr w:type="gramStart"/>
      <w:r w:rsidR="00452F27" w:rsidRPr="003F6405">
        <w:rPr>
          <w:rFonts w:ascii="Arial" w:hAnsi="Arial" w:cs="Arial"/>
          <w:snapToGrid w:val="0"/>
          <w:sz w:val="24"/>
        </w:rPr>
        <w:t>è</w:t>
      </w:r>
      <w:proofErr w:type="gramEnd"/>
      <w:r w:rsidR="00452F27" w:rsidRPr="003F6405">
        <w:rPr>
          <w:rFonts w:ascii="Arial" w:hAnsi="Arial" w:cs="Arial"/>
          <w:snapToGrid w:val="0"/>
          <w:sz w:val="24"/>
        </w:rPr>
        <w:t xml:space="preserve"> stata dichiarata immediatamente eseguibile il giorno</w:t>
      </w:r>
      <w:r w:rsidR="0094145E" w:rsidRPr="003F6405">
        <w:rPr>
          <w:rFonts w:ascii="Arial" w:hAnsi="Arial" w:cs="Arial"/>
          <w:snapToGrid w:val="0"/>
          <w:sz w:val="24"/>
        </w:rPr>
        <w:t xml:space="preserve"> </w:t>
      </w:r>
      <w:r w:rsidR="00CC4250" w:rsidRPr="00CC4250">
        <w:rPr>
          <w:rFonts w:ascii="Arial" w:hAnsi="Arial" w:cs="Arial"/>
          <w:b/>
          <w:snapToGrid w:val="0"/>
          <w:sz w:val="24"/>
        </w:rPr>
        <w:t>2</w:t>
      </w:r>
      <w:r w:rsidR="00951FF3">
        <w:rPr>
          <w:rFonts w:ascii="Arial" w:hAnsi="Arial" w:cs="Arial"/>
          <w:b/>
          <w:snapToGrid w:val="0"/>
          <w:sz w:val="24"/>
        </w:rPr>
        <w:t>0</w:t>
      </w:r>
      <w:r w:rsidR="00CC4250" w:rsidRPr="00CC4250">
        <w:rPr>
          <w:rFonts w:ascii="Arial" w:hAnsi="Arial" w:cs="Arial"/>
          <w:b/>
          <w:snapToGrid w:val="0"/>
          <w:sz w:val="24"/>
        </w:rPr>
        <w:t>/0</w:t>
      </w:r>
      <w:r w:rsidR="00951FF3">
        <w:rPr>
          <w:rFonts w:ascii="Arial" w:hAnsi="Arial" w:cs="Arial"/>
          <w:b/>
          <w:snapToGrid w:val="0"/>
          <w:sz w:val="24"/>
        </w:rPr>
        <w:t>9</w:t>
      </w:r>
      <w:r w:rsidR="00CC4250" w:rsidRPr="00CC4250">
        <w:rPr>
          <w:rFonts w:ascii="Arial" w:hAnsi="Arial" w:cs="Arial"/>
          <w:b/>
          <w:snapToGrid w:val="0"/>
          <w:sz w:val="24"/>
        </w:rPr>
        <w:t>/2017</w:t>
      </w:r>
      <w:r w:rsidR="0094145E" w:rsidRPr="00CC4250">
        <w:rPr>
          <w:rFonts w:ascii="Arial" w:hAnsi="Arial" w:cs="Arial"/>
          <w:b/>
          <w:snapToGrid w:val="0"/>
          <w:sz w:val="24"/>
        </w:rPr>
        <w:t xml:space="preserve"> </w:t>
      </w:r>
    </w:p>
    <w:p w:rsidR="00452F27" w:rsidRPr="003F6405" w:rsidRDefault="00DD3C52" w:rsidP="00AE3D9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3F6405">
        <w:rPr>
          <w:rFonts w:ascii="Arial" w:hAnsi="Arial" w:cs="Arial"/>
          <w:snapToGrid w:val="0"/>
          <w:sz w:val="24"/>
        </w:rPr>
        <w:t>(</w:t>
      </w:r>
      <w:r w:rsidR="00452F27" w:rsidRPr="003F6405">
        <w:rPr>
          <w:rFonts w:ascii="Arial" w:hAnsi="Arial" w:cs="Arial"/>
          <w:snapToGrid w:val="0"/>
          <w:sz w:val="24"/>
        </w:rPr>
        <w:t xml:space="preserve">art.134, co.4 </w:t>
      </w:r>
      <w:proofErr w:type="spellStart"/>
      <w:r w:rsidR="00452F27" w:rsidRPr="003F6405">
        <w:rPr>
          <w:rFonts w:ascii="Arial" w:hAnsi="Arial" w:cs="Arial"/>
          <w:snapToGrid w:val="0"/>
          <w:sz w:val="24"/>
        </w:rPr>
        <w:t>D.Lgs.</w:t>
      </w:r>
      <w:proofErr w:type="spellEnd"/>
      <w:r w:rsidR="00452F27" w:rsidRPr="003F6405">
        <w:rPr>
          <w:rFonts w:ascii="Arial" w:hAnsi="Arial" w:cs="Arial"/>
          <w:snapToGrid w:val="0"/>
          <w:sz w:val="24"/>
        </w:rPr>
        <w:t xml:space="preserve"> 267/2000); </w:t>
      </w:r>
    </w:p>
    <w:p w:rsidR="00452F27" w:rsidRPr="006663A8" w:rsidRDefault="00DD3C52" w:rsidP="00DD3C5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 xml:space="preserve"> </w:t>
      </w:r>
      <w:proofErr w:type="gramStart"/>
      <w:r w:rsidR="00452F27" w:rsidRPr="006663A8">
        <w:rPr>
          <w:rFonts w:ascii="Arial" w:hAnsi="Arial" w:cs="Arial"/>
          <w:snapToGrid w:val="0"/>
          <w:sz w:val="24"/>
        </w:rPr>
        <w:t>è</w:t>
      </w:r>
      <w:proofErr w:type="gramEnd"/>
      <w:r w:rsidR="00452F27" w:rsidRPr="006663A8">
        <w:rPr>
          <w:rFonts w:ascii="Arial" w:hAnsi="Arial" w:cs="Arial"/>
          <w:snapToGrid w:val="0"/>
          <w:sz w:val="24"/>
        </w:rPr>
        <w:t xml:space="preserve"> divenuta esecutiva il giorno_____________</w:t>
      </w:r>
      <w:r>
        <w:rPr>
          <w:rFonts w:ascii="Arial" w:hAnsi="Arial" w:cs="Arial"/>
          <w:snapToGrid w:val="0"/>
          <w:sz w:val="24"/>
        </w:rPr>
        <w:t xml:space="preserve">_____, perché decorsi 10 giorni </w:t>
      </w:r>
      <w:r w:rsidR="00452F27" w:rsidRPr="006663A8">
        <w:rPr>
          <w:rFonts w:ascii="Arial" w:hAnsi="Arial" w:cs="Arial"/>
          <w:snapToGrid w:val="0"/>
          <w:sz w:val="24"/>
        </w:rPr>
        <w:t>consecutivi dalla pubblicazione (art.134, co.3 D.Lgs.267/2000).</w:t>
      </w:r>
    </w:p>
    <w:p w:rsidR="00DD3C52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Bisegna,</w:t>
      </w:r>
      <w:proofErr w:type="gramStart"/>
      <w:r w:rsidRPr="006663A8">
        <w:rPr>
          <w:rFonts w:ascii="Arial" w:hAnsi="Arial" w:cs="Arial"/>
          <w:snapToGrid w:val="0"/>
          <w:sz w:val="24"/>
        </w:rPr>
        <w:t xml:space="preserve">                                           </w:t>
      </w:r>
      <w:proofErr w:type="gramEnd"/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          </w:t>
      </w:r>
      <w:r w:rsidRPr="006663A8">
        <w:rPr>
          <w:rFonts w:ascii="Arial" w:hAnsi="Arial" w:cs="Arial"/>
          <w:snapToGrid w:val="0"/>
          <w:sz w:val="24"/>
        </w:rPr>
        <w:t xml:space="preserve">       </w:t>
      </w: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  <w:t>IL</w:t>
      </w:r>
      <w:r w:rsidRPr="006663A8">
        <w:rPr>
          <w:rFonts w:ascii="Arial" w:hAnsi="Arial" w:cs="Arial"/>
          <w:snapToGrid w:val="0"/>
          <w:sz w:val="24"/>
        </w:rPr>
        <w:t>SEGRETARIO COMUNALE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    </w:t>
      </w:r>
      <w:r w:rsidR="00FA2238">
        <w:rPr>
          <w:rFonts w:ascii="Arial" w:hAnsi="Arial" w:cs="Arial"/>
          <w:snapToGrid w:val="0"/>
          <w:sz w:val="24"/>
        </w:rPr>
        <w:t>F.to</w:t>
      </w:r>
      <w:proofErr w:type="gramStart"/>
      <w:r w:rsidR="00335F31">
        <w:rPr>
          <w:rFonts w:ascii="Arial" w:hAnsi="Arial" w:cs="Arial"/>
          <w:snapToGrid w:val="0"/>
          <w:sz w:val="24"/>
        </w:rPr>
        <w:t xml:space="preserve"> </w:t>
      </w:r>
      <w:r w:rsidRPr="006663A8">
        <w:rPr>
          <w:rFonts w:ascii="Arial" w:hAnsi="Arial" w:cs="Arial"/>
          <w:snapToGrid w:val="0"/>
          <w:sz w:val="24"/>
        </w:rPr>
        <w:t xml:space="preserve"> </w:t>
      </w:r>
      <w:proofErr w:type="gramEnd"/>
      <w:r w:rsidRPr="006663A8">
        <w:rPr>
          <w:rFonts w:ascii="Arial" w:hAnsi="Arial" w:cs="Arial"/>
          <w:szCs w:val="24"/>
        </w:rPr>
        <w:t xml:space="preserve">Dr. </w:t>
      </w:r>
      <w:r w:rsidRPr="006663A8">
        <w:rPr>
          <w:rFonts w:ascii="Arial" w:hAnsi="Arial" w:cs="Arial"/>
        </w:rPr>
        <w:t xml:space="preserve">  </w:t>
      </w:r>
      <w:r w:rsidRPr="006663A8">
        <w:rPr>
          <w:rFonts w:ascii="Arial" w:hAnsi="Arial" w:cs="Arial"/>
          <w:szCs w:val="24"/>
        </w:rPr>
        <w:t xml:space="preserve">Cesidio FALCONE                                                                      </w:t>
      </w:r>
    </w:p>
    <w:p w:rsidR="00DD3C52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>PARERE DI REGOLARITA’ TECNICA.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Per quanto concerne la regolarità tecnica, ai sensi dell’art. </w:t>
      </w:r>
      <w:proofErr w:type="gramStart"/>
      <w:r w:rsidRPr="006663A8">
        <w:rPr>
          <w:rFonts w:ascii="Arial" w:hAnsi="Arial" w:cs="Arial"/>
          <w:snapToGrid w:val="0"/>
          <w:sz w:val="24"/>
        </w:rPr>
        <w:t>49 comma 1°</w:t>
      </w:r>
      <w:proofErr w:type="gramEnd"/>
      <w:r w:rsidRPr="006663A8">
        <w:rPr>
          <w:rFonts w:ascii="Arial" w:hAnsi="Arial" w:cs="Arial"/>
          <w:snapToGrid w:val="0"/>
          <w:sz w:val="24"/>
        </w:rPr>
        <w:t xml:space="preserve"> del T.U.E.L. 267/2000, si esprime parere FAVOREVOLE.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</w:t>
      </w:r>
      <w:bookmarkStart w:id="3" w:name="Elenco5"/>
      <w:r w:rsidR="00FA2238">
        <w:rPr>
          <w:rFonts w:ascii="Arial" w:hAnsi="Arial" w:cs="Arial"/>
          <w:snapToGrid w:val="0"/>
          <w:sz w:val="24"/>
        </w:rPr>
        <w:fldChar w:fldCharType="begin">
          <w:ffData>
            <w:name w:val="Elenco5"/>
            <w:enabled/>
            <w:calcOnExit w:val="0"/>
            <w:ddList>
              <w:listEntry w:val="F.to IL RESPONSABILE DEL SERVIZIO "/>
              <w:listEntry w:val="IL RESPONSABILE DEL SERVIZIO"/>
              <w:listEntry w:val="IL RESPONSABILE DEL SERVIZIO INTERESSATO"/>
            </w:ddList>
          </w:ffData>
        </w:fldChar>
      </w:r>
      <w:r w:rsidR="00FA2238">
        <w:rPr>
          <w:rFonts w:ascii="Arial" w:hAnsi="Arial" w:cs="Arial"/>
          <w:snapToGrid w:val="0"/>
          <w:sz w:val="24"/>
        </w:rPr>
        <w:instrText xml:space="preserve"> FORMDROPDOWN </w:instrText>
      </w:r>
      <w:r w:rsidR="00FA2238">
        <w:rPr>
          <w:rFonts w:ascii="Arial" w:hAnsi="Arial" w:cs="Arial"/>
          <w:snapToGrid w:val="0"/>
          <w:sz w:val="24"/>
        </w:rPr>
      </w:r>
      <w:r w:rsidR="00FA2238">
        <w:rPr>
          <w:rFonts w:ascii="Arial" w:hAnsi="Arial" w:cs="Arial"/>
          <w:snapToGrid w:val="0"/>
          <w:sz w:val="24"/>
        </w:rPr>
        <w:fldChar w:fldCharType="end"/>
      </w:r>
      <w:bookmarkEnd w:id="3"/>
    </w:p>
    <w:p w:rsidR="00452F27" w:rsidRPr="006663A8" w:rsidRDefault="00452F27" w:rsidP="00452F27">
      <w:pPr>
        <w:tabs>
          <w:tab w:val="left" w:pos="453"/>
          <w:tab w:val="left" w:pos="6237"/>
        </w:tabs>
        <w:ind w:left="360"/>
        <w:rPr>
          <w:rFonts w:ascii="Arial" w:hAnsi="Arial" w:cs="Arial"/>
          <w:sz w:val="24"/>
        </w:rPr>
      </w:pPr>
    </w:p>
    <w:p w:rsidR="00DD3C52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>PARERE DI REGOLARITA’ CONTABILE.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Per quanto concerne la regolarità contabile, ai sensi dell’art. </w:t>
      </w:r>
      <w:proofErr w:type="gramStart"/>
      <w:r w:rsidRPr="006663A8">
        <w:rPr>
          <w:rFonts w:ascii="Arial" w:hAnsi="Arial" w:cs="Arial"/>
          <w:snapToGrid w:val="0"/>
          <w:sz w:val="24"/>
        </w:rPr>
        <w:t>49 comma 1°</w:t>
      </w:r>
      <w:proofErr w:type="gramEnd"/>
      <w:r w:rsidRPr="006663A8">
        <w:rPr>
          <w:rFonts w:ascii="Arial" w:hAnsi="Arial" w:cs="Arial"/>
          <w:snapToGrid w:val="0"/>
          <w:sz w:val="24"/>
        </w:rPr>
        <w:t xml:space="preserve"> del T.U.E.L. 267/2000,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Si esprime parere FAVOREVOLE.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FA2238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napToGrid w:val="0"/>
          <w:sz w:val="24"/>
        </w:rPr>
        <w:fldChar w:fldCharType="begin">
          <w:ffData>
            <w:name w:val=""/>
            <w:enabled/>
            <w:calcOnExit w:val="0"/>
            <w:ddList>
              <w:listEntry w:val="F.to IL RESPONSABILE DEL SERVIZIO "/>
              <w:listEntry w:val="IL RESPONSABILE DEL SERVIZIO"/>
              <w:listEntry w:val="IL RESPONSABILE DEL SERVIZIO INTERESSATO"/>
            </w:ddList>
          </w:ffData>
        </w:fldChar>
      </w:r>
      <w:r>
        <w:rPr>
          <w:rFonts w:ascii="Arial" w:hAnsi="Arial" w:cs="Arial"/>
          <w:snapToGrid w:val="0"/>
          <w:sz w:val="24"/>
        </w:rPr>
        <w:instrText xml:space="preserve"> FORMDROPDOWN </w:instrText>
      </w:r>
      <w:r>
        <w:rPr>
          <w:rFonts w:ascii="Arial" w:hAnsi="Arial" w:cs="Arial"/>
          <w:snapToGrid w:val="0"/>
          <w:sz w:val="24"/>
        </w:rPr>
      </w:r>
      <w:r>
        <w:rPr>
          <w:rFonts w:ascii="Arial" w:hAnsi="Arial" w:cs="Arial"/>
          <w:snapToGrid w:val="0"/>
          <w:sz w:val="24"/>
        </w:rPr>
        <w:fldChar w:fldCharType="end"/>
      </w:r>
    </w:p>
    <w:p w:rsidR="00FA2238" w:rsidRDefault="00452F27" w:rsidP="00335F31">
      <w:pPr>
        <w:pBdr>
          <w:bottom w:val="single" w:sz="4" w:space="3" w:color="auto"/>
        </w:pBd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 xml:space="preserve"> </w:t>
      </w:r>
    </w:p>
    <w:p w:rsidR="00FA2238" w:rsidRPr="00FA2238" w:rsidRDefault="00FA2238" w:rsidP="00FA223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E’ COPIA CONFORME ALL’ORIGINALE </w:t>
      </w:r>
    </w:p>
    <w:p w:rsidR="00FA2238" w:rsidRDefault="00FA2238" w:rsidP="00FA2238">
      <w:pPr>
        <w:rPr>
          <w:rFonts w:ascii="Arial" w:hAnsi="Arial" w:cs="Arial"/>
          <w:sz w:val="24"/>
        </w:rPr>
      </w:pPr>
    </w:p>
    <w:p w:rsidR="00FA2238" w:rsidRPr="006663A8" w:rsidRDefault="00FA2238" w:rsidP="00FA2238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z w:val="24"/>
        </w:rPr>
        <w:tab/>
      </w:r>
      <w:r w:rsidRPr="006663A8">
        <w:rPr>
          <w:rFonts w:ascii="Arial" w:hAnsi="Arial" w:cs="Arial"/>
          <w:snapToGrid w:val="0"/>
          <w:sz w:val="24"/>
        </w:rPr>
        <w:t>Bisegna,</w:t>
      </w:r>
      <w:proofErr w:type="gramStart"/>
      <w:r w:rsidRPr="006663A8">
        <w:rPr>
          <w:rFonts w:ascii="Arial" w:hAnsi="Arial" w:cs="Arial"/>
          <w:snapToGrid w:val="0"/>
          <w:sz w:val="24"/>
        </w:rPr>
        <w:t xml:space="preserve">                                           </w:t>
      </w:r>
      <w:proofErr w:type="gramEnd"/>
    </w:p>
    <w:p w:rsidR="00FA2238" w:rsidRPr="006663A8" w:rsidRDefault="00FA2238" w:rsidP="00FA2238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          </w:t>
      </w:r>
      <w:r w:rsidRPr="006663A8">
        <w:rPr>
          <w:rFonts w:ascii="Arial" w:hAnsi="Arial" w:cs="Arial"/>
          <w:snapToGrid w:val="0"/>
          <w:sz w:val="24"/>
        </w:rPr>
        <w:t xml:space="preserve">       </w:t>
      </w: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  <w:t>IL</w:t>
      </w:r>
      <w:r w:rsidRPr="006663A8">
        <w:rPr>
          <w:rFonts w:ascii="Arial" w:hAnsi="Arial" w:cs="Arial"/>
          <w:snapToGrid w:val="0"/>
          <w:sz w:val="24"/>
        </w:rPr>
        <w:t>SEGRETARIO COMUNALE</w:t>
      </w:r>
    </w:p>
    <w:p w:rsidR="00C864CC" w:rsidRDefault="00FA2238" w:rsidP="00FA2238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    </w:t>
      </w:r>
      <w:r w:rsidR="00636F23">
        <w:rPr>
          <w:rFonts w:ascii="Arial" w:hAnsi="Arial" w:cs="Arial"/>
          <w:snapToGrid w:val="0"/>
          <w:sz w:val="24"/>
        </w:rPr>
        <w:t xml:space="preserve">  </w:t>
      </w:r>
    </w:p>
    <w:p w:rsidR="00FA2238" w:rsidRPr="006663A8" w:rsidRDefault="00FA2238" w:rsidP="00FA2238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bookmarkStart w:id="4" w:name="_GoBack"/>
      <w:bookmarkEnd w:id="4"/>
      <w:r>
        <w:rPr>
          <w:rFonts w:ascii="Arial" w:hAnsi="Arial" w:cs="Arial"/>
          <w:snapToGrid w:val="0"/>
          <w:sz w:val="24"/>
        </w:rPr>
        <w:t xml:space="preserve"> </w:t>
      </w:r>
      <w:r w:rsidRPr="006663A8">
        <w:rPr>
          <w:rFonts w:ascii="Arial" w:hAnsi="Arial" w:cs="Arial"/>
          <w:snapToGrid w:val="0"/>
          <w:sz w:val="24"/>
        </w:rPr>
        <w:t xml:space="preserve"> </w:t>
      </w:r>
      <w:proofErr w:type="gramStart"/>
      <w:r w:rsidRPr="006663A8">
        <w:rPr>
          <w:rFonts w:ascii="Arial" w:hAnsi="Arial" w:cs="Arial"/>
          <w:szCs w:val="24"/>
        </w:rPr>
        <w:t>Dr.</w:t>
      </w:r>
      <w:proofErr w:type="gramEnd"/>
      <w:r w:rsidRPr="006663A8">
        <w:rPr>
          <w:rFonts w:ascii="Arial" w:hAnsi="Arial" w:cs="Arial"/>
          <w:szCs w:val="24"/>
        </w:rPr>
        <w:t xml:space="preserve"> </w:t>
      </w:r>
      <w:r w:rsidRPr="006663A8">
        <w:rPr>
          <w:rFonts w:ascii="Arial" w:hAnsi="Arial" w:cs="Arial"/>
        </w:rPr>
        <w:t xml:space="preserve">  </w:t>
      </w:r>
      <w:r w:rsidRPr="006663A8">
        <w:rPr>
          <w:rFonts w:ascii="Arial" w:hAnsi="Arial" w:cs="Arial"/>
          <w:szCs w:val="24"/>
        </w:rPr>
        <w:t xml:space="preserve">Cesidio FALCONE                                                                      </w:t>
      </w:r>
    </w:p>
    <w:p w:rsidR="00A72158" w:rsidRPr="00FA2238" w:rsidRDefault="00A72158" w:rsidP="00FA2238">
      <w:pPr>
        <w:tabs>
          <w:tab w:val="left" w:pos="3300"/>
        </w:tabs>
        <w:rPr>
          <w:rFonts w:ascii="Arial" w:hAnsi="Arial" w:cs="Arial"/>
          <w:sz w:val="24"/>
        </w:rPr>
      </w:pPr>
    </w:p>
    <w:sectPr w:rsidR="00A72158" w:rsidRPr="00FA2238" w:rsidSect="00606A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Wingdings" w:hint="default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Wingdings" w:hint="default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Courier New" w:hint="default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hAnsi="Tunga" w:cs="Symbol" w:hint="default"/>
        <w:sz w:val="20"/>
      </w:rPr>
    </w:lvl>
  </w:abstractNum>
  <w:abstractNum w:abstractNumId="4">
    <w:nsid w:val="0E3D61C7"/>
    <w:multiLevelType w:val="hybridMultilevel"/>
    <w:tmpl w:val="BCE2DC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278B2"/>
    <w:multiLevelType w:val="hybridMultilevel"/>
    <w:tmpl w:val="4A7605B0"/>
    <w:lvl w:ilvl="0" w:tplc="00588120">
      <w:start w:val="3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01445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29282E1E"/>
    <w:multiLevelType w:val="hybridMultilevel"/>
    <w:tmpl w:val="0C4AB006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2AF36C0E"/>
    <w:multiLevelType w:val="hybridMultilevel"/>
    <w:tmpl w:val="356271E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33404B5"/>
    <w:multiLevelType w:val="singleLevel"/>
    <w:tmpl w:val="D04A5D68"/>
    <w:lvl w:ilvl="0">
      <w:start w:val="1"/>
      <w:numFmt w:val="upperRoman"/>
      <w:pStyle w:val="Elenco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bCs/>
        <w:i w:val="0"/>
        <w:iCs w:val="0"/>
      </w:rPr>
    </w:lvl>
  </w:abstractNum>
  <w:abstractNum w:abstractNumId="10">
    <w:nsid w:val="3C541E99"/>
    <w:multiLevelType w:val="hybridMultilevel"/>
    <w:tmpl w:val="F16A073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590572F"/>
    <w:multiLevelType w:val="hybridMultilevel"/>
    <w:tmpl w:val="043E41FE"/>
    <w:lvl w:ilvl="0" w:tplc="454A75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9D7C1A"/>
    <w:multiLevelType w:val="hybridMultilevel"/>
    <w:tmpl w:val="9294D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6C3E33"/>
    <w:multiLevelType w:val="hybridMultilevel"/>
    <w:tmpl w:val="BC0215F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2E734C6"/>
    <w:multiLevelType w:val="hybridMultilevel"/>
    <w:tmpl w:val="B052EDB0"/>
    <w:lvl w:ilvl="0" w:tplc="C4B4E53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477418"/>
    <w:multiLevelType w:val="hybridMultilevel"/>
    <w:tmpl w:val="F68ACB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AB28A6"/>
    <w:multiLevelType w:val="hybridMultilevel"/>
    <w:tmpl w:val="5B00A2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6378CA"/>
    <w:multiLevelType w:val="hybridMultilevel"/>
    <w:tmpl w:val="BBD0CCF2"/>
    <w:lvl w:ilvl="0" w:tplc="0410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2C6862"/>
    <w:multiLevelType w:val="hybridMultilevel"/>
    <w:tmpl w:val="4E06AA58"/>
    <w:lvl w:ilvl="0" w:tplc="DE5853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172EF0"/>
    <w:multiLevelType w:val="hybridMultilevel"/>
    <w:tmpl w:val="C97C48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047753"/>
    <w:multiLevelType w:val="hybridMultilevel"/>
    <w:tmpl w:val="F46A3CA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6C0687"/>
    <w:multiLevelType w:val="singleLevel"/>
    <w:tmpl w:val="3CACF8C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2">
    <w:nsid w:val="70694B33"/>
    <w:multiLevelType w:val="hybridMultilevel"/>
    <w:tmpl w:val="749AC068"/>
    <w:lvl w:ilvl="0" w:tplc="72409EB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C07928"/>
    <w:multiLevelType w:val="hybridMultilevel"/>
    <w:tmpl w:val="A5E826E8"/>
    <w:lvl w:ilvl="0" w:tplc="C4B4E5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3072D96"/>
    <w:multiLevelType w:val="hybridMultilevel"/>
    <w:tmpl w:val="21BEDF6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79533D02"/>
    <w:multiLevelType w:val="hybridMultilevel"/>
    <w:tmpl w:val="8670032A"/>
    <w:lvl w:ilvl="0" w:tplc="04100011">
      <w:start w:val="1"/>
      <w:numFmt w:val="decimal"/>
      <w:lvlText w:val="%1)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79D6605B"/>
    <w:multiLevelType w:val="hybridMultilevel"/>
    <w:tmpl w:val="99EA1C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3B5429"/>
    <w:multiLevelType w:val="hybridMultilevel"/>
    <w:tmpl w:val="95AC87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7EA84A">
      <w:start w:val="1"/>
      <w:numFmt w:val="bullet"/>
      <w:lvlText w:val=""/>
      <w:lvlJc w:val="left"/>
      <w:pPr>
        <w:tabs>
          <w:tab w:val="num" w:pos="1078"/>
        </w:tabs>
        <w:ind w:left="1277" w:hanging="197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6"/>
  </w:num>
  <w:num w:numId="4">
    <w:abstractNumId w:val="10"/>
  </w:num>
  <w:num w:numId="5">
    <w:abstractNumId w:val="27"/>
  </w:num>
  <w:num w:numId="6">
    <w:abstractNumId w:val="5"/>
  </w:num>
  <w:num w:numId="7">
    <w:abstractNumId w:val="0"/>
  </w:num>
  <w:num w:numId="8">
    <w:abstractNumId w:val="18"/>
  </w:num>
  <w:num w:numId="9">
    <w:abstractNumId w:val="13"/>
  </w:num>
  <w:num w:numId="10">
    <w:abstractNumId w:val="7"/>
  </w:num>
  <w:num w:numId="11">
    <w:abstractNumId w:val="14"/>
  </w:num>
  <w:num w:numId="12">
    <w:abstractNumId w:val="23"/>
  </w:num>
  <w:num w:numId="13">
    <w:abstractNumId w:val="22"/>
  </w:num>
  <w:num w:numId="14">
    <w:abstractNumId w:val="21"/>
  </w:num>
  <w:num w:numId="15">
    <w:abstractNumId w:val="4"/>
  </w:num>
  <w:num w:numId="16">
    <w:abstractNumId w:val="12"/>
  </w:num>
  <w:num w:numId="17">
    <w:abstractNumId w:val="1"/>
  </w:num>
  <w:num w:numId="18">
    <w:abstractNumId w:val="2"/>
  </w:num>
  <w:num w:numId="19">
    <w:abstractNumId w:val="3"/>
  </w:num>
  <w:num w:numId="20">
    <w:abstractNumId w:val="24"/>
  </w:num>
  <w:num w:numId="21">
    <w:abstractNumId w:val="26"/>
  </w:num>
  <w:num w:numId="22">
    <w:abstractNumId w:val="8"/>
  </w:num>
  <w:num w:numId="23">
    <w:abstractNumId w:val="19"/>
  </w:num>
  <w:num w:numId="24">
    <w:abstractNumId w:val="9"/>
  </w:num>
  <w:num w:numId="25">
    <w:abstractNumId w:val="6"/>
  </w:num>
  <w:num w:numId="26">
    <w:abstractNumId w:val="20"/>
  </w:num>
  <w:num w:numId="27">
    <w:abstractNumId w:val="17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27"/>
    <w:rsid w:val="00002188"/>
    <w:rsid w:val="00026BA9"/>
    <w:rsid w:val="000406A6"/>
    <w:rsid w:val="00040FBC"/>
    <w:rsid w:val="00057816"/>
    <w:rsid w:val="000B7606"/>
    <w:rsid w:val="000E0037"/>
    <w:rsid w:val="000F52F3"/>
    <w:rsid w:val="00107FFC"/>
    <w:rsid w:val="00110580"/>
    <w:rsid w:val="00120369"/>
    <w:rsid w:val="00126F17"/>
    <w:rsid w:val="001306C0"/>
    <w:rsid w:val="001361C9"/>
    <w:rsid w:val="00151735"/>
    <w:rsid w:val="001559A3"/>
    <w:rsid w:val="00161894"/>
    <w:rsid w:val="0016244D"/>
    <w:rsid w:val="001B7E9D"/>
    <w:rsid w:val="001E1956"/>
    <w:rsid w:val="001E3971"/>
    <w:rsid w:val="00212C8D"/>
    <w:rsid w:val="0022097C"/>
    <w:rsid w:val="00231D0B"/>
    <w:rsid w:val="00253246"/>
    <w:rsid w:val="00285BC1"/>
    <w:rsid w:val="002B3ECA"/>
    <w:rsid w:val="002B760D"/>
    <w:rsid w:val="002B7FC3"/>
    <w:rsid w:val="002F1F32"/>
    <w:rsid w:val="002F27A4"/>
    <w:rsid w:val="00312DEF"/>
    <w:rsid w:val="003319CE"/>
    <w:rsid w:val="00335F31"/>
    <w:rsid w:val="0034388E"/>
    <w:rsid w:val="003565EB"/>
    <w:rsid w:val="00361F0E"/>
    <w:rsid w:val="003B7C55"/>
    <w:rsid w:val="003C5E66"/>
    <w:rsid w:val="003D6CED"/>
    <w:rsid w:val="003E1DE0"/>
    <w:rsid w:val="003E67E9"/>
    <w:rsid w:val="003F1652"/>
    <w:rsid w:val="003F5F49"/>
    <w:rsid w:val="003F6405"/>
    <w:rsid w:val="00436D46"/>
    <w:rsid w:val="00452F27"/>
    <w:rsid w:val="0045407E"/>
    <w:rsid w:val="00455531"/>
    <w:rsid w:val="004654D7"/>
    <w:rsid w:val="00487431"/>
    <w:rsid w:val="00495290"/>
    <w:rsid w:val="004A6490"/>
    <w:rsid w:val="004B17DC"/>
    <w:rsid w:val="004E2411"/>
    <w:rsid w:val="004E31EA"/>
    <w:rsid w:val="00503623"/>
    <w:rsid w:val="00542169"/>
    <w:rsid w:val="0055560C"/>
    <w:rsid w:val="005556F7"/>
    <w:rsid w:val="00565779"/>
    <w:rsid w:val="00581C56"/>
    <w:rsid w:val="00584CE9"/>
    <w:rsid w:val="005B01BC"/>
    <w:rsid w:val="005B661F"/>
    <w:rsid w:val="005C182B"/>
    <w:rsid w:val="005C1BC8"/>
    <w:rsid w:val="005D3EB0"/>
    <w:rsid w:val="005E3487"/>
    <w:rsid w:val="00606AF3"/>
    <w:rsid w:val="00635FB7"/>
    <w:rsid w:val="00636F23"/>
    <w:rsid w:val="00645B45"/>
    <w:rsid w:val="00666D37"/>
    <w:rsid w:val="006800F0"/>
    <w:rsid w:val="006C1CF7"/>
    <w:rsid w:val="006C465B"/>
    <w:rsid w:val="006D1426"/>
    <w:rsid w:val="006D46AB"/>
    <w:rsid w:val="00723ABD"/>
    <w:rsid w:val="00737574"/>
    <w:rsid w:val="00771858"/>
    <w:rsid w:val="007901C4"/>
    <w:rsid w:val="007C401B"/>
    <w:rsid w:val="007C4272"/>
    <w:rsid w:val="007C60D0"/>
    <w:rsid w:val="007D220D"/>
    <w:rsid w:val="007D24F4"/>
    <w:rsid w:val="007E0915"/>
    <w:rsid w:val="007E22D7"/>
    <w:rsid w:val="007E4AD2"/>
    <w:rsid w:val="0080189C"/>
    <w:rsid w:val="008135DB"/>
    <w:rsid w:val="008151EE"/>
    <w:rsid w:val="00822878"/>
    <w:rsid w:val="0082498A"/>
    <w:rsid w:val="008324C5"/>
    <w:rsid w:val="00845465"/>
    <w:rsid w:val="00855DBE"/>
    <w:rsid w:val="008741A0"/>
    <w:rsid w:val="00881D3F"/>
    <w:rsid w:val="008B053B"/>
    <w:rsid w:val="008F77F9"/>
    <w:rsid w:val="00900553"/>
    <w:rsid w:val="009061CE"/>
    <w:rsid w:val="009078F5"/>
    <w:rsid w:val="009238C8"/>
    <w:rsid w:val="00924B72"/>
    <w:rsid w:val="00934694"/>
    <w:rsid w:val="00940487"/>
    <w:rsid w:val="0094145E"/>
    <w:rsid w:val="009435FD"/>
    <w:rsid w:val="00947778"/>
    <w:rsid w:val="00950DDF"/>
    <w:rsid w:val="00951FF3"/>
    <w:rsid w:val="009609EF"/>
    <w:rsid w:val="00964DEB"/>
    <w:rsid w:val="00964FBD"/>
    <w:rsid w:val="00976011"/>
    <w:rsid w:val="00983B47"/>
    <w:rsid w:val="009A65BA"/>
    <w:rsid w:val="009B1DD2"/>
    <w:rsid w:val="009C6F1E"/>
    <w:rsid w:val="009E2CA3"/>
    <w:rsid w:val="009E5B46"/>
    <w:rsid w:val="009E7A0F"/>
    <w:rsid w:val="009F154A"/>
    <w:rsid w:val="00A057C9"/>
    <w:rsid w:val="00A077CF"/>
    <w:rsid w:val="00A14FA3"/>
    <w:rsid w:val="00A15130"/>
    <w:rsid w:val="00A600A4"/>
    <w:rsid w:val="00A6218B"/>
    <w:rsid w:val="00A72158"/>
    <w:rsid w:val="00A85C83"/>
    <w:rsid w:val="00AA0C51"/>
    <w:rsid w:val="00AA1AD1"/>
    <w:rsid w:val="00AD79B5"/>
    <w:rsid w:val="00AE3D92"/>
    <w:rsid w:val="00AE63DC"/>
    <w:rsid w:val="00AF5347"/>
    <w:rsid w:val="00B03D0D"/>
    <w:rsid w:val="00B32FB4"/>
    <w:rsid w:val="00B41B5E"/>
    <w:rsid w:val="00B462E0"/>
    <w:rsid w:val="00B54410"/>
    <w:rsid w:val="00B612A0"/>
    <w:rsid w:val="00B621AD"/>
    <w:rsid w:val="00B626DB"/>
    <w:rsid w:val="00B82C37"/>
    <w:rsid w:val="00B92D02"/>
    <w:rsid w:val="00BA3107"/>
    <w:rsid w:val="00BB0A1A"/>
    <w:rsid w:val="00BB3E1A"/>
    <w:rsid w:val="00BF54D5"/>
    <w:rsid w:val="00C241B2"/>
    <w:rsid w:val="00C30545"/>
    <w:rsid w:val="00C345F8"/>
    <w:rsid w:val="00C34635"/>
    <w:rsid w:val="00C43371"/>
    <w:rsid w:val="00C533DE"/>
    <w:rsid w:val="00C60BDA"/>
    <w:rsid w:val="00C61A6A"/>
    <w:rsid w:val="00C654F0"/>
    <w:rsid w:val="00C864CC"/>
    <w:rsid w:val="00CA3225"/>
    <w:rsid w:val="00CC4250"/>
    <w:rsid w:val="00CD3792"/>
    <w:rsid w:val="00CF14F7"/>
    <w:rsid w:val="00D0232C"/>
    <w:rsid w:val="00D031DA"/>
    <w:rsid w:val="00D110D1"/>
    <w:rsid w:val="00D20999"/>
    <w:rsid w:val="00D27E80"/>
    <w:rsid w:val="00D344A1"/>
    <w:rsid w:val="00D475D9"/>
    <w:rsid w:val="00D5344D"/>
    <w:rsid w:val="00D60EF8"/>
    <w:rsid w:val="00D6155F"/>
    <w:rsid w:val="00D85B80"/>
    <w:rsid w:val="00D96BF4"/>
    <w:rsid w:val="00DB432E"/>
    <w:rsid w:val="00DD3C52"/>
    <w:rsid w:val="00DE270B"/>
    <w:rsid w:val="00E039EF"/>
    <w:rsid w:val="00E05B2C"/>
    <w:rsid w:val="00E20F43"/>
    <w:rsid w:val="00E53883"/>
    <w:rsid w:val="00E54E4B"/>
    <w:rsid w:val="00E729FC"/>
    <w:rsid w:val="00E858BB"/>
    <w:rsid w:val="00ED057F"/>
    <w:rsid w:val="00F165C3"/>
    <w:rsid w:val="00F21A37"/>
    <w:rsid w:val="00F57DC1"/>
    <w:rsid w:val="00F701EA"/>
    <w:rsid w:val="00FA2238"/>
    <w:rsid w:val="00FA6910"/>
    <w:rsid w:val="00FA77D8"/>
    <w:rsid w:val="00FC5F25"/>
    <w:rsid w:val="00FD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2238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52F27"/>
    <w:pPr>
      <w:keepNext/>
      <w:tabs>
        <w:tab w:val="left" w:pos="453"/>
        <w:tab w:val="center" w:pos="2552"/>
        <w:tab w:val="center" w:pos="6946"/>
        <w:tab w:val="left" w:pos="7597"/>
      </w:tabs>
      <w:jc w:val="both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50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2F2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7">
    <w:name w:val="heading 7"/>
    <w:basedOn w:val="Normale"/>
    <w:next w:val="Normale"/>
    <w:link w:val="Titolo7Carattere"/>
    <w:qFormat/>
    <w:rsid w:val="00452F27"/>
    <w:pPr>
      <w:keepNext/>
      <w:tabs>
        <w:tab w:val="left" w:pos="1843"/>
        <w:tab w:val="left" w:pos="10092"/>
      </w:tabs>
      <w:ind w:left="1843" w:hanging="1843"/>
      <w:jc w:val="both"/>
      <w:outlineLvl w:val="6"/>
    </w:pPr>
    <w:rPr>
      <w:rFonts w:ascii="Arial" w:hAnsi="Arial"/>
      <w:b/>
      <w:snapToGrid w:val="0"/>
      <w:sz w:val="32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A14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52F2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52F27"/>
    <w:rPr>
      <w:rFonts w:ascii="Arial" w:eastAsia="Times New Roman" w:hAnsi="Arial" w:cs="Times New Roman"/>
      <w:b/>
      <w:snapToGrid w:val="0"/>
      <w:sz w:val="32"/>
      <w:szCs w:val="20"/>
      <w:lang w:eastAsia="it-IT"/>
    </w:rPr>
  </w:style>
  <w:style w:type="paragraph" w:styleId="NormaleWeb">
    <w:name w:val="Normal (Web)"/>
    <w:basedOn w:val="Normale"/>
    <w:rsid w:val="00452F27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2F2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B621AD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B621AD"/>
    <w:rPr>
      <w:rFonts w:ascii="Times New Roman" w:eastAsia="Times New Roman" w:hAnsi="Times New Roman"/>
      <w:snapToGrid w:val="0"/>
      <w:sz w:val="24"/>
    </w:rPr>
  </w:style>
  <w:style w:type="paragraph" w:styleId="Rientrocorpodeltesto">
    <w:name w:val="Body Text Indent"/>
    <w:basedOn w:val="Normale"/>
    <w:link w:val="RientrocorpodeltestoCarattere"/>
    <w:rsid w:val="00E729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729FC"/>
    <w:rPr>
      <w:rFonts w:ascii="Times New Roman" w:eastAsia="Times New Roman" w:hAnsi="Times New Roman"/>
    </w:rPr>
  </w:style>
  <w:style w:type="paragraph" w:customStyle="1" w:styleId="Default">
    <w:name w:val="Default"/>
    <w:rsid w:val="00E729F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29F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9FC"/>
    <w:rPr>
      <w:rFonts w:ascii="Tahoma" w:eastAsia="Times New Roman" w:hAnsi="Tahoma" w:cs="Tahoma"/>
      <w:sz w:val="16"/>
      <w:szCs w:val="16"/>
    </w:rPr>
  </w:style>
  <w:style w:type="paragraph" w:customStyle="1" w:styleId="Stile">
    <w:name w:val="Stile"/>
    <w:rsid w:val="005B66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A14FA3"/>
    <w:rPr>
      <w:rFonts w:ascii="Cambria" w:eastAsia="Times New Roman" w:hAnsi="Cambria"/>
      <w:sz w:val="22"/>
      <w:szCs w:val="22"/>
    </w:rPr>
  </w:style>
  <w:style w:type="paragraph" w:styleId="Corpodeltesto3">
    <w:name w:val="Body Text 3"/>
    <w:basedOn w:val="Normale"/>
    <w:link w:val="Corpodeltesto3Carattere"/>
    <w:rsid w:val="00A14FA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14FA3"/>
    <w:rPr>
      <w:rFonts w:ascii="Times New Roman" w:eastAsia="Times New Roman" w:hAnsi="Times New Roman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1E1956"/>
  </w:style>
  <w:style w:type="character" w:customStyle="1" w:styleId="TestocommentoCarattere">
    <w:name w:val="Testo commento Carattere"/>
    <w:basedOn w:val="Carpredefinitoparagrafo"/>
    <w:link w:val="Testocommento"/>
    <w:semiHidden/>
    <w:rsid w:val="001E1956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unhideWhenUsed/>
    <w:rsid w:val="00231D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231D0B"/>
    <w:rPr>
      <w:rFonts w:ascii="Times New Roman" w:eastAsia="Times New Roman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50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">
    <w:name w:val="Title"/>
    <w:basedOn w:val="Normale"/>
    <w:link w:val="TitoloCarattere"/>
    <w:qFormat/>
    <w:rsid w:val="009238C8"/>
    <w:pPr>
      <w:jc w:val="center"/>
    </w:pPr>
    <w:rPr>
      <w:b/>
      <w:sz w:val="36"/>
    </w:rPr>
  </w:style>
  <w:style w:type="character" w:customStyle="1" w:styleId="TitoloCarattere">
    <w:name w:val="Titolo Carattere"/>
    <w:basedOn w:val="Carpredefinitoparagrafo"/>
    <w:link w:val="Titolo"/>
    <w:rsid w:val="009238C8"/>
    <w:rPr>
      <w:rFonts w:ascii="Times New Roman" w:eastAsia="Times New Roman" w:hAnsi="Times New Roman"/>
      <w:b/>
      <w:sz w:val="36"/>
    </w:rPr>
  </w:style>
  <w:style w:type="paragraph" w:customStyle="1" w:styleId="a">
    <w:basedOn w:val="Normale"/>
    <w:next w:val="Corpotesto"/>
    <w:link w:val="CorpodeltestoCarattere"/>
    <w:rsid w:val="008F77F9"/>
    <w:pPr>
      <w:jc w:val="both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a"/>
    <w:rsid w:val="008F77F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apple-converted-space">
    <w:name w:val="apple-converted-space"/>
    <w:rsid w:val="00964FBD"/>
    <w:rPr>
      <w:rFonts w:cs="Times New Roman"/>
    </w:rPr>
  </w:style>
  <w:style w:type="paragraph" w:customStyle="1" w:styleId="Elenco1">
    <w:name w:val="Elenco 1"/>
    <w:basedOn w:val="Corpotesto"/>
    <w:uiPriority w:val="99"/>
    <w:rsid w:val="00C34635"/>
    <w:pPr>
      <w:numPr>
        <w:numId w:val="24"/>
      </w:numPr>
      <w:tabs>
        <w:tab w:val="clear" w:pos="720"/>
        <w:tab w:val="clear" w:pos="7597"/>
        <w:tab w:val="num" w:pos="360"/>
      </w:tabs>
      <w:spacing w:after="120"/>
      <w:ind w:left="0" w:right="-2" w:firstLine="0"/>
    </w:pPr>
    <w:rPr>
      <w:snapToGrid/>
      <w:szCs w:val="24"/>
    </w:rPr>
  </w:style>
  <w:style w:type="paragraph" w:customStyle="1" w:styleId="rtf13rtf1Normal">
    <w:name w:val="rtf13 rtf1 Normal"/>
    <w:next w:val="Normale"/>
    <w:uiPriority w:val="99"/>
    <w:rsid w:val="00C3463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2238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52F27"/>
    <w:pPr>
      <w:keepNext/>
      <w:tabs>
        <w:tab w:val="left" w:pos="453"/>
        <w:tab w:val="center" w:pos="2552"/>
        <w:tab w:val="center" w:pos="6946"/>
        <w:tab w:val="left" w:pos="7597"/>
      </w:tabs>
      <w:jc w:val="both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50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2F2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7">
    <w:name w:val="heading 7"/>
    <w:basedOn w:val="Normale"/>
    <w:next w:val="Normale"/>
    <w:link w:val="Titolo7Carattere"/>
    <w:qFormat/>
    <w:rsid w:val="00452F27"/>
    <w:pPr>
      <w:keepNext/>
      <w:tabs>
        <w:tab w:val="left" w:pos="1843"/>
        <w:tab w:val="left" w:pos="10092"/>
      </w:tabs>
      <w:ind w:left="1843" w:hanging="1843"/>
      <w:jc w:val="both"/>
      <w:outlineLvl w:val="6"/>
    </w:pPr>
    <w:rPr>
      <w:rFonts w:ascii="Arial" w:hAnsi="Arial"/>
      <w:b/>
      <w:snapToGrid w:val="0"/>
      <w:sz w:val="32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A14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52F2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52F27"/>
    <w:rPr>
      <w:rFonts w:ascii="Arial" w:eastAsia="Times New Roman" w:hAnsi="Arial" w:cs="Times New Roman"/>
      <w:b/>
      <w:snapToGrid w:val="0"/>
      <w:sz w:val="32"/>
      <w:szCs w:val="20"/>
      <w:lang w:eastAsia="it-IT"/>
    </w:rPr>
  </w:style>
  <w:style w:type="paragraph" w:styleId="NormaleWeb">
    <w:name w:val="Normal (Web)"/>
    <w:basedOn w:val="Normale"/>
    <w:rsid w:val="00452F27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2F2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B621AD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B621AD"/>
    <w:rPr>
      <w:rFonts w:ascii="Times New Roman" w:eastAsia="Times New Roman" w:hAnsi="Times New Roman"/>
      <w:snapToGrid w:val="0"/>
      <w:sz w:val="24"/>
    </w:rPr>
  </w:style>
  <w:style w:type="paragraph" w:styleId="Rientrocorpodeltesto">
    <w:name w:val="Body Text Indent"/>
    <w:basedOn w:val="Normale"/>
    <w:link w:val="RientrocorpodeltestoCarattere"/>
    <w:rsid w:val="00E729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729FC"/>
    <w:rPr>
      <w:rFonts w:ascii="Times New Roman" w:eastAsia="Times New Roman" w:hAnsi="Times New Roman"/>
    </w:rPr>
  </w:style>
  <w:style w:type="paragraph" w:customStyle="1" w:styleId="Default">
    <w:name w:val="Default"/>
    <w:rsid w:val="00E729F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29F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9FC"/>
    <w:rPr>
      <w:rFonts w:ascii="Tahoma" w:eastAsia="Times New Roman" w:hAnsi="Tahoma" w:cs="Tahoma"/>
      <w:sz w:val="16"/>
      <w:szCs w:val="16"/>
    </w:rPr>
  </w:style>
  <w:style w:type="paragraph" w:customStyle="1" w:styleId="Stile">
    <w:name w:val="Stile"/>
    <w:rsid w:val="005B66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A14FA3"/>
    <w:rPr>
      <w:rFonts w:ascii="Cambria" w:eastAsia="Times New Roman" w:hAnsi="Cambria"/>
      <w:sz w:val="22"/>
      <w:szCs w:val="22"/>
    </w:rPr>
  </w:style>
  <w:style w:type="paragraph" w:styleId="Corpodeltesto3">
    <w:name w:val="Body Text 3"/>
    <w:basedOn w:val="Normale"/>
    <w:link w:val="Corpodeltesto3Carattere"/>
    <w:rsid w:val="00A14FA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14FA3"/>
    <w:rPr>
      <w:rFonts w:ascii="Times New Roman" w:eastAsia="Times New Roman" w:hAnsi="Times New Roman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1E1956"/>
  </w:style>
  <w:style w:type="character" w:customStyle="1" w:styleId="TestocommentoCarattere">
    <w:name w:val="Testo commento Carattere"/>
    <w:basedOn w:val="Carpredefinitoparagrafo"/>
    <w:link w:val="Testocommento"/>
    <w:semiHidden/>
    <w:rsid w:val="001E1956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unhideWhenUsed/>
    <w:rsid w:val="00231D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231D0B"/>
    <w:rPr>
      <w:rFonts w:ascii="Times New Roman" w:eastAsia="Times New Roman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50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">
    <w:name w:val="Title"/>
    <w:basedOn w:val="Normale"/>
    <w:link w:val="TitoloCarattere"/>
    <w:qFormat/>
    <w:rsid w:val="009238C8"/>
    <w:pPr>
      <w:jc w:val="center"/>
    </w:pPr>
    <w:rPr>
      <w:b/>
      <w:sz w:val="36"/>
    </w:rPr>
  </w:style>
  <w:style w:type="character" w:customStyle="1" w:styleId="TitoloCarattere">
    <w:name w:val="Titolo Carattere"/>
    <w:basedOn w:val="Carpredefinitoparagrafo"/>
    <w:link w:val="Titolo"/>
    <w:rsid w:val="009238C8"/>
    <w:rPr>
      <w:rFonts w:ascii="Times New Roman" w:eastAsia="Times New Roman" w:hAnsi="Times New Roman"/>
      <w:b/>
      <w:sz w:val="36"/>
    </w:rPr>
  </w:style>
  <w:style w:type="paragraph" w:customStyle="1" w:styleId="a">
    <w:basedOn w:val="Normale"/>
    <w:next w:val="Corpotesto"/>
    <w:link w:val="CorpodeltestoCarattere"/>
    <w:rsid w:val="008F77F9"/>
    <w:pPr>
      <w:jc w:val="both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a"/>
    <w:rsid w:val="008F77F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apple-converted-space">
    <w:name w:val="apple-converted-space"/>
    <w:rsid w:val="00964FBD"/>
    <w:rPr>
      <w:rFonts w:cs="Times New Roman"/>
    </w:rPr>
  </w:style>
  <w:style w:type="paragraph" w:customStyle="1" w:styleId="Elenco1">
    <w:name w:val="Elenco 1"/>
    <w:basedOn w:val="Corpotesto"/>
    <w:uiPriority w:val="99"/>
    <w:rsid w:val="00C34635"/>
    <w:pPr>
      <w:numPr>
        <w:numId w:val="24"/>
      </w:numPr>
      <w:tabs>
        <w:tab w:val="clear" w:pos="720"/>
        <w:tab w:val="clear" w:pos="7597"/>
        <w:tab w:val="num" w:pos="360"/>
      </w:tabs>
      <w:spacing w:after="120"/>
      <w:ind w:left="0" w:right="-2" w:firstLine="0"/>
    </w:pPr>
    <w:rPr>
      <w:snapToGrid/>
      <w:szCs w:val="24"/>
    </w:rPr>
  </w:style>
  <w:style w:type="paragraph" w:customStyle="1" w:styleId="rtf13rtf1Normal">
    <w:name w:val="rtf13 rtf1 Normal"/>
    <w:next w:val="Normale"/>
    <w:uiPriority w:val="99"/>
    <w:rsid w:val="00C3463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4927D-D079-4E3A-B422-7A3372B59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LENOVO</cp:lastModifiedBy>
  <cp:revision>4</cp:revision>
  <cp:lastPrinted>2017-09-23T09:17:00Z</cp:lastPrinted>
  <dcterms:created xsi:type="dcterms:W3CDTF">2017-09-23T09:14:00Z</dcterms:created>
  <dcterms:modified xsi:type="dcterms:W3CDTF">2017-09-23T09:30:00Z</dcterms:modified>
</cp:coreProperties>
</file>